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7B780C" w:rsidRDefault="007B780C" w:rsidP="007B780C">
      <w:pPr>
        <w:pStyle w:val="1"/>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pt;height:30.65pt" o:ole="" filled="t">
            <v:fill color2="black"/>
            <v:imagedata r:id="rId9" o:title=""/>
          </v:shape>
          <o:OLEObject Type="Embed" ProgID="Word.Picture.8" ShapeID="_x0000_i1025" DrawAspect="Content" ObjectID="_1646830322" r:id="rId10"/>
        </w:object>
      </w:r>
    </w:p>
    <w:tbl>
      <w:tblPr>
        <w:tblW w:w="0" w:type="auto"/>
        <w:tblInd w:w="108" w:type="dxa"/>
        <w:tblLayout w:type="fixed"/>
        <w:tblLook w:val="0000" w:firstRow="0" w:lastRow="0" w:firstColumn="0" w:lastColumn="0" w:noHBand="0" w:noVBand="0"/>
      </w:tblPr>
      <w:tblGrid>
        <w:gridCol w:w="4395"/>
        <w:gridCol w:w="4961"/>
      </w:tblGrid>
      <w:tr w:rsidR="007B780C" w:rsidTr="0084406E">
        <w:tc>
          <w:tcPr>
            <w:tcW w:w="4395" w:type="dxa"/>
            <w:shd w:val="clear" w:color="auto" w:fill="auto"/>
          </w:tcPr>
          <w:p w:rsidR="007B780C" w:rsidRDefault="007B780C" w:rsidP="0084406E">
            <w:pPr>
              <w:pStyle w:val="1"/>
              <w:ind w:left="-4" w:firstLine="0"/>
              <w:rPr>
                <w:szCs w:val="22"/>
              </w:rPr>
            </w:pPr>
            <w:r>
              <w:rPr>
                <w:rFonts w:ascii="Times New Roman" w:hAnsi="Times New Roman" w:cs="Times New Roman"/>
                <w:szCs w:val="22"/>
              </w:rPr>
              <w:t>ΕΛΛΗΝΙΚΗ ΔΗΜΟΚΡΑΤΙΑ</w:t>
            </w:r>
          </w:p>
          <w:p w:rsidR="007B780C" w:rsidRDefault="007B780C" w:rsidP="0084406E">
            <w:pPr>
              <w:jc w:val="both"/>
              <w:rPr>
                <w:b/>
                <w:sz w:val="22"/>
                <w:szCs w:val="22"/>
              </w:rPr>
            </w:pPr>
            <w:r>
              <w:rPr>
                <w:b/>
                <w:sz w:val="22"/>
                <w:szCs w:val="22"/>
              </w:rPr>
              <w:t>ΥΠΟΥΡΓΕΙΟ ΕΡΓΑΣΙΑΣ</w:t>
            </w:r>
          </w:p>
          <w:p w:rsidR="007B780C" w:rsidRDefault="007B780C" w:rsidP="0084406E">
            <w:pPr>
              <w:jc w:val="both"/>
              <w:rPr>
                <w:sz w:val="22"/>
                <w:szCs w:val="22"/>
              </w:rPr>
            </w:pPr>
            <w:r>
              <w:rPr>
                <w:b/>
                <w:sz w:val="22"/>
                <w:szCs w:val="22"/>
              </w:rPr>
              <w:t>ΚΑΙ ΚΟΙΝΩΝΙΚΩΝ ΥΠΟΘΕΣΕΩΝ</w:t>
            </w:r>
          </w:p>
          <w:p w:rsidR="007B780C" w:rsidRDefault="007B780C" w:rsidP="0084406E">
            <w:pPr>
              <w:pStyle w:val="5"/>
              <w:spacing w:before="0" w:after="0"/>
              <w:rPr>
                <w:sz w:val="22"/>
                <w:szCs w:val="22"/>
              </w:rPr>
            </w:pPr>
            <w:r>
              <w:rPr>
                <w:rFonts w:ascii="Times New Roman" w:hAnsi="Times New Roman" w:cs="Times New Roman"/>
                <w:i w:val="0"/>
                <w:sz w:val="22"/>
                <w:szCs w:val="22"/>
              </w:rPr>
              <w:t>ΓΕΝΙΚΗ ΓΡΑΜΜΑΤΕΙΑ</w:t>
            </w:r>
          </w:p>
          <w:p w:rsidR="007B780C" w:rsidRDefault="007B780C" w:rsidP="0084406E">
            <w:pPr>
              <w:jc w:val="both"/>
              <w:rPr>
                <w:b/>
                <w:sz w:val="22"/>
                <w:szCs w:val="22"/>
              </w:rPr>
            </w:pPr>
            <w:r>
              <w:rPr>
                <w:b/>
                <w:sz w:val="22"/>
                <w:szCs w:val="22"/>
              </w:rPr>
              <w:t>ΚΟΙΝΩΝΙΚΩΝ ΑΣΦΑΛΙΣΕΩΝ</w:t>
            </w:r>
          </w:p>
          <w:p w:rsidR="007B780C" w:rsidRDefault="007B780C" w:rsidP="0084406E">
            <w:pPr>
              <w:jc w:val="both"/>
              <w:rPr>
                <w:b/>
                <w:sz w:val="22"/>
                <w:szCs w:val="22"/>
              </w:rPr>
            </w:pPr>
            <w:r>
              <w:rPr>
                <w:b/>
                <w:sz w:val="22"/>
                <w:szCs w:val="22"/>
              </w:rPr>
              <w:t xml:space="preserve">ΓΕΝΙΚΗ ΔΙΕΥΘΥΝΣΗ </w:t>
            </w:r>
          </w:p>
          <w:p w:rsidR="007B780C" w:rsidRDefault="007B780C" w:rsidP="0084406E">
            <w:pPr>
              <w:jc w:val="both"/>
              <w:rPr>
                <w:b/>
                <w:sz w:val="22"/>
                <w:szCs w:val="22"/>
              </w:rPr>
            </w:pPr>
            <w:r>
              <w:rPr>
                <w:b/>
                <w:sz w:val="22"/>
                <w:szCs w:val="22"/>
              </w:rPr>
              <w:t>ΚΟΙΝΩΝΙΚΗΣ ΑΣΦΑΛΙΣΗΣ</w:t>
            </w:r>
          </w:p>
          <w:p w:rsidR="007B780C" w:rsidRDefault="007B780C" w:rsidP="0084406E">
            <w:pPr>
              <w:jc w:val="both"/>
              <w:rPr>
                <w:b/>
                <w:sz w:val="22"/>
                <w:szCs w:val="22"/>
              </w:rPr>
            </w:pPr>
            <w:r>
              <w:rPr>
                <w:b/>
                <w:sz w:val="22"/>
                <w:szCs w:val="22"/>
              </w:rPr>
              <w:t xml:space="preserve">Δ/ΝΣΗ ΚΥΡΙΑΣ ΑΣΦΑΛΙΣΗΣ </w:t>
            </w:r>
          </w:p>
          <w:p w:rsidR="007B780C" w:rsidRDefault="007B780C" w:rsidP="0084406E">
            <w:pPr>
              <w:jc w:val="both"/>
              <w:rPr>
                <w:b/>
                <w:sz w:val="22"/>
                <w:szCs w:val="22"/>
              </w:rPr>
            </w:pPr>
            <w:r>
              <w:rPr>
                <w:b/>
                <w:sz w:val="22"/>
                <w:szCs w:val="22"/>
              </w:rPr>
              <w:t>ΚΑΙ ΕΙΣΦΟΡΩΝ (Δ15)</w:t>
            </w:r>
          </w:p>
          <w:p w:rsidR="007B780C" w:rsidRDefault="007B780C" w:rsidP="0084406E">
            <w:pPr>
              <w:jc w:val="both"/>
              <w:rPr>
                <w:b/>
                <w:sz w:val="22"/>
                <w:szCs w:val="22"/>
              </w:rPr>
            </w:pPr>
            <w:r>
              <w:rPr>
                <w:b/>
                <w:sz w:val="22"/>
                <w:szCs w:val="22"/>
              </w:rPr>
              <w:t>ΤΜΗΜΑ : Δ΄</w:t>
            </w:r>
          </w:p>
          <w:p w:rsidR="007B780C" w:rsidRDefault="007B780C" w:rsidP="0084406E">
            <w:pPr>
              <w:jc w:val="both"/>
              <w:rPr>
                <w:b/>
                <w:sz w:val="22"/>
                <w:szCs w:val="22"/>
              </w:rPr>
            </w:pPr>
          </w:p>
          <w:p w:rsidR="007B780C" w:rsidRDefault="007B780C" w:rsidP="0084406E">
            <w:pPr>
              <w:jc w:val="both"/>
              <w:rPr>
                <w:b/>
                <w:sz w:val="22"/>
                <w:szCs w:val="22"/>
              </w:rPr>
            </w:pPr>
            <w:r>
              <w:rPr>
                <w:b/>
                <w:sz w:val="22"/>
                <w:szCs w:val="22"/>
              </w:rPr>
              <w:t>Ταχ. Δ/νση : Σταδίου 29</w:t>
            </w:r>
          </w:p>
          <w:p w:rsidR="007B780C" w:rsidRDefault="007B780C" w:rsidP="0084406E">
            <w:pPr>
              <w:jc w:val="both"/>
              <w:rPr>
                <w:b/>
                <w:sz w:val="22"/>
                <w:szCs w:val="22"/>
              </w:rPr>
            </w:pPr>
            <w:r>
              <w:rPr>
                <w:b/>
                <w:sz w:val="22"/>
                <w:szCs w:val="22"/>
              </w:rPr>
              <w:t>Ταχ. Κώδικας : 10110 – Αθήνα</w:t>
            </w:r>
          </w:p>
          <w:p w:rsidR="007B780C" w:rsidRDefault="007B780C" w:rsidP="0084406E">
            <w:pPr>
              <w:jc w:val="both"/>
              <w:rPr>
                <w:b/>
                <w:sz w:val="22"/>
                <w:szCs w:val="22"/>
              </w:rPr>
            </w:pPr>
            <w:r>
              <w:rPr>
                <w:b/>
                <w:sz w:val="22"/>
                <w:szCs w:val="22"/>
              </w:rPr>
              <w:t>Πληροφορίες : Ε. Ράπτη</w:t>
            </w:r>
          </w:p>
          <w:p w:rsidR="007B780C" w:rsidRDefault="007B780C" w:rsidP="0084406E">
            <w:pPr>
              <w:jc w:val="both"/>
              <w:rPr>
                <w:szCs w:val="22"/>
              </w:rPr>
            </w:pPr>
            <w:r>
              <w:rPr>
                <w:b/>
                <w:sz w:val="22"/>
                <w:szCs w:val="22"/>
              </w:rPr>
              <w:t>Τηλέφωνο : 210 – 3368109</w:t>
            </w:r>
          </w:p>
          <w:p w:rsidR="007B780C" w:rsidRDefault="007B780C" w:rsidP="0084406E">
            <w:pPr>
              <w:pStyle w:val="1"/>
              <w:ind w:left="-4" w:firstLine="0"/>
              <w:rPr>
                <w:sz w:val="10"/>
                <w:szCs w:val="10"/>
              </w:rPr>
            </w:pPr>
            <w:r>
              <w:rPr>
                <w:rFonts w:ascii="Times New Roman" w:hAnsi="Times New Roman" w:cs="Times New Roman"/>
                <w:szCs w:val="22"/>
              </w:rPr>
              <w:t>FAX : 210 – 3368116</w:t>
            </w:r>
          </w:p>
        </w:tc>
        <w:tc>
          <w:tcPr>
            <w:tcW w:w="4961" w:type="dxa"/>
            <w:shd w:val="clear" w:color="auto" w:fill="auto"/>
          </w:tcPr>
          <w:p w:rsidR="007B780C" w:rsidRDefault="007B780C" w:rsidP="0084406E">
            <w:pPr>
              <w:pStyle w:val="a6"/>
              <w:snapToGrid w:val="0"/>
              <w:ind w:left="-74"/>
              <w:rPr>
                <w:sz w:val="10"/>
                <w:szCs w:val="10"/>
              </w:rPr>
            </w:pPr>
          </w:p>
          <w:p w:rsidR="007B780C" w:rsidRDefault="007B780C" w:rsidP="0084406E">
            <w:pPr>
              <w:pStyle w:val="a6"/>
              <w:ind w:left="-74"/>
              <w:rPr>
                <w:sz w:val="26"/>
                <w:szCs w:val="26"/>
              </w:rPr>
            </w:pPr>
            <w:r>
              <w:rPr>
                <w:sz w:val="26"/>
                <w:szCs w:val="26"/>
              </w:rPr>
              <w:t xml:space="preserve">  Αθήνα,       / </w:t>
            </w:r>
            <w:r w:rsidRPr="004C6300">
              <w:rPr>
                <w:sz w:val="26"/>
                <w:szCs w:val="26"/>
              </w:rPr>
              <w:t>3</w:t>
            </w:r>
            <w:r>
              <w:rPr>
                <w:sz w:val="26"/>
                <w:szCs w:val="26"/>
              </w:rPr>
              <w:t xml:space="preserve"> / 20</w:t>
            </w:r>
            <w:r w:rsidRPr="004C6300">
              <w:rPr>
                <w:sz w:val="26"/>
                <w:szCs w:val="26"/>
              </w:rPr>
              <w:t>20</w:t>
            </w:r>
          </w:p>
          <w:p w:rsidR="007B780C" w:rsidRDefault="007B780C" w:rsidP="0084406E">
            <w:pPr>
              <w:pStyle w:val="a6"/>
              <w:ind w:left="-74"/>
              <w:rPr>
                <w:sz w:val="26"/>
                <w:szCs w:val="26"/>
              </w:rPr>
            </w:pPr>
          </w:p>
          <w:p w:rsidR="007B780C" w:rsidRDefault="007B780C" w:rsidP="0084406E">
            <w:pPr>
              <w:pStyle w:val="a6"/>
              <w:ind w:left="-74"/>
              <w:rPr>
                <w:sz w:val="26"/>
                <w:szCs w:val="26"/>
              </w:rPr>
            </w:pPr>
          </w:p>
          <w:p w:rsidR="007B780C" w:rsidRDefault="007B780C" w:rsidP="0084406E">
            <w:pPr>
              <w:pStyle w:val="a6"/>
              <w:ind w:left="-74"/>
              <w:rPr>
                <w:sz w:val="26"/>
                <w:szCs w:val="26"/>
              </w:rPr>
            </w:pPr>
            <w:r>
              <w:rPr>
                <w:sz w:val="26"/>
                <w:szCs w:val="26"/>
              </w:rPr>
              <w:t>Αριθ. Πρωτ. : Δ.15 / Δ΄ / οικ.</w:t>
            </w:r>
            <w:r w:rsidR="008F0D44">
              <w:rPr>
                <w:sz w:val="26"/>
                <w:szCs w:val="26"/>
              </w:rPr>
              <w:t>13412 / 327</w:t>
            </w:r>
            <w:r>
              <w:rPr>
                <w:sz w:val="26"/>
                <w:szCs w:val="26"/>
              </w:rPr>
              <w:t xml:space="preserve"> </w:t>
            </w:r>
          </w:p>
          <w:p w:rsidR="007B780C" w:rsidRDefault="007B780C" w:rsidP="0084406E">
            <w:pPr>
              <w:pStyle w:val="a6"/>
              <w:ind w:left="-74"/>
              <w:rPr>
                <w:sz w:val="26"/>
                <w:szCs w:val="26"/>
              </w:rPr>
            </w:pPr>
          </w:p>
          <w:p w:rsidR="007B780C" w:rsidRDefault="007B780C" w:rsidP="0084406E">
            <w:pPr>
              <w:pStyle w:val="a6"/>
              <w:ind w:left="-74"/>
              <w:rPr>
                <w:b w:val="0"/>
                <w:sz w:val="26"/>
                <w:szCs w:val="26"/>
              </w:rPr>
            </w:pPr>
          </w:p>
          <w:p w:rsidR="007B780C" w:rsidRDefault="007B780C" w:rsidP="0084406E">
            <w:pPr>
              <w:pStyle w:val="a6"/>
              <w:ind w:left="-74"/>
              <w:rPr>
                <w:b w:val="0"/>
                <w:sz w:val="26"/>
                <w:szCs w:val="26"/>
              </w:rPr>
            </w:pPr>
          </w:p>
          <w:p w:rsidR="007B780C" w:rsidRDefault="007B780C" w:rsidP="0084406E">
            <w:pPr>
              <w:ind w:left="-74"/>
              <w:jc w:val="both"/>
              <w:rPr>
                <w:b/>
                <w:sz w:val="26"/>
                <w:szCs w:val="26"/>
              </w:rPr>
            </w:pPr>
            <w:r>
              <w:rPr>
                <w:b/>
                <w:sz w:val="26"/>
                <w:szCs w:val="26"/>
              </w:rPr>
              <w:t>ΠΡΟΣ : Εθνικό Τυπογραφείο</w:t>
            </w:r>
          </w:p>
          <w:p w:rsidR="007B780C" w:rsidRDefault="007B780C" w:rsidP="0084406E">
            <w:pPr>
              <w:ind w:left="-74"/>
              <w:jc w:val="both"/>
              <w:rPr>
                <w:b/>
                <w:sz w:val="26"/>
                <w:szCs w:val="26"/>
              </w:rPr>
            </w:pPr>
            <w:r>
              <w:rPr>
                <w:b/>
                <w:sz w:val="26"/>
                <w:szCs w:val="26"/>
              </w:rPr>
              <w:t xml:space="preserve">              (για δημοσίευση)</w:t>
            </w:r>
          </w:p>
          <w:p w:rsidR="007B780C" w:rsidRDefault="007B780C" w:rsidP="0084406E">
            <w:pPr>
              <w:ind w:left="-74"/>
              <w:jc w:val="both"/>
              <w:rPr>
                <w:b/>
                <w:sz w:val="26"/>
                <w:szCs w:val="26"/>
              </w:rPr>
            </w:pPr>
          </w:p>
          <w:p w:rsidR="007B780C" w:rsidRDefault="007B780C" w:rsidP="0084406E">
            <w:pPr>
              <w:ind w:left="-74"/>
              <w:jc w:val="both"/>
              <w:rPr>
                <w:b/>
                <w:sz w:val="26"/>
                <w:szCs w:val="26"/>
              </w:rPr>
            </w:pPr>
          </w:p>
          <w:p w:rsidR="007B780C" w:rsidRDefault="007B780C" w:rsidP="0084406E">
            <w:pPr>
              <w:ind w:left="-74"/>
              <w:jc w:val="both"/>
              <w:rPr>
                <w:b/>
                <w:sz w:val="26"/>
                <w:szCs w:val="26"/>
              </w:rPr>
            </w:pPr>
            <w:r>
              <w:rPr>
                <w:b/>
                <w:sz w:val="26"/>
                <w:szCs w:val="26"/>
              </w:rPr>
              <w:t xml:space="preserve">ΚΟΙΝ. : </w:t>
            </w:r>
            <w:r w:rsidR="008F0D44">
              <w:rPr>
                <w:b/>
                <w:sz w:val="26"/>
                <w:szCs w:val="26"/>
              </w:rPr>
              <w:t xml:space="preserve"> </w:t>
            </w:r>
            <w:r>
              <w:rPr>
                <w:b/>
                <w:sz w:val="26"/>
                <w:szCs w:val="26"/>
                <w:lang w:val="en-US"/>
              </w:rPr>
              <w:t>e</w:t>
            </w:r>
            <w:r>
              <w:rPr>
                <w:b/>
                <w:sz w:val="26"/>
                <w:szCs w:val="26"/>
              </w:rPr>
              <w:t>-ΕΦΚΑ</w:t>
            </w:r>
          </w:p>
          <w:p w:rsidR="007B780C" w:rsidRDefault="007B780C" w:rsidP="0084406E">
            <w:pPr>
              <w:ind w:left="-74"/>
              <w:jc w:val="both"/>
              <w:rPr>
                <w:b/>
                <w:sz w:val="10"/>
                <w:szCs w:val="10"/>
              </w:rPr>
            </w:pPr>
            <w:r>
              <w:rPr>
                <w:b/>
                <w:sz w:val="26"/>
                <w:szCs w:val="26"/>
              </w:rPr>
              <w:t xml:space="preserve">                Γραφείο κ. Διοικητή</w:t>
            </w:r>
          </w:p>
          <w:p w:rsidR="007B780C" w:rsidRDefault="007B780C" w:rsidP="0084406E">
            <w:pPr>
              <w:ind w:left="-74"/>
              <w:jc w:val="both"/>
              <w:rPr>
                <w:b/>
                <w:sz w:val="10"/>
                <w:szCs w:val="10"/>
              </w:rPr>
            </w:pPr>
          </w:p>
          <w:p w:rsidR="007B780C" w:rsidRDefault="007B780C" w:rsidP="0084406E">
            <w:pPr>
              <w:ind w:left="-74"/>
              <w:jc w:val="both"/>
              <w:rPr>
                <w:b/>
                <w:sz w:val="26"/>
                <w:szCs w:val="26"/>
              </w:rPr>
            </w:pPr>
            <w:r>
              <w:rPr>
                <w:b/>
                <w:sz w:val="26"/>
                <w:szCs w:val="26"/>
              </w:rPr>
              <w:t xml:space="preserve">                Ακαδημίας 22</w:t>
            </w:r>
          </w:p>
          <w:p w:rsidR="007B780C" w:rsidRDefault="007B780C" w:rsidP="0084406E">
            <w:pPr>
              <w:ind w:left="-74"/>
              <w:jc w:val="both"/>
            </w:pPr>
            <w:r>
              <w:rPr>
                <w:b/>
                <w:sz w:val="26"/>
                <w:szCs w:val="26"/>
              </w:rPr>
              <w:t xml:space="preserve">                106 71 Αθήνα</w:t>
            </w:r>
          </w:p>
        </w:tc>
      </w:tr>
    </w:tbl>
    <w:p w:rsidR="005F5E6C" w:rsidRDefault="005F5E6C">
      <w:pPr>
        <w:pStyle w:val="BodyTextIndent21"/>
        <w:ind w:right="-619"/>
        <w:rPr>
          <w:sz w:val="24"/>
        </w:rPr>
      </w:pPr>
    </w:p>
    <w:p w:rsidR="007B780C" w:rsidRDefault="007B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7B780C" w:rsidRPr="007B780C" w:rsidRDefault="007B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lang w:val="en-GB"/>
        </w:rPr>
      </w:pPr>
    </w:p>
    <w:p w:rsidR="005F5E6C" w:rsidRDefault="005F5E6C" w:rsidP="0081208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w:t>
      </w:r>
      <w:r w:rsidRPr="00812086">
        <w:rPr>
          <w:b/>
          <w:sz w:val="24"/>
        </w:rPr>
        <w:t>π</w:t>
      </w:r>
      <w:r w:rsidR="00812086" w:rsidRPr="00812086">
        <w:rPr>
          <w:b/>
          <w:sz w:val="24"/>
        </w:rPr>
        <w:t xml:space="preserve">τομερειών εφαρμογής του άρθρου </w:t>
      </w:r>
      <w:r w:rsidR="00A93BC4">
        <w:rPr>
          <w:b/>
          <w:sz w:val="24"/>
        </w:rPr>
        <w:t>όγδοου</w:t>
      </w:r>
      <w:r w:rsidR="00812086" w:rsidRPr="00812086">
        <w:rPr>
          <w:b/>
          <w:sz w:val="24"/>
        </w:rPr>
        <w:t xml:space="preserve"> της από 20.03.2020 ΠΝΠ (</w:t>
      </w:r>
      <w:r w:rsidR="00A93BC4">
        <w:rPr>
          <w:b/>
          <w:sz w:val="24"/>
        </w:rPr>
        <w:t>Α΄ 68</w:t>
      </w:r>
      <w:r w:rsidRPr="00812086">
        <w:rPr>
          <w:b/>
          <w:sz w:val="24"/>
        </w:rPr>
        <w:t>) με τ</w:t>
      </w:r>
      <w:r w:rsidR="0098704B" w:rsidRPr="00812086">
        <w:rPr>
          <w:b/>
          <w:sz w:val="24"/>
        </w:rPr>
        <w:t>ην</w:t>
      </w:r>
      <w:r w:rsidRPr="00812086">
        <w:rPr>
          <w:b/>
          <w:sz w:val="24"/>
        </w:rPr>
        <w:t xml:space="preserve"> οποία λαμβάνονται κατεπείγοντα </w:t>
      </w:r>
      <w:r w:rsidR="00812086" w:rsidRPr="00812086">
        <w:rPr>
          <w:b/>
          <w:sz w:val="24"/>
        </w:rPr>
        <w:t xml:space="preserve">μέτρα για την αντιμετώπιση των συνεπειών του κινδύνου διασποράς του κορωνοϊού </w:t>
      </w:r>
      <w:r w:rsidR="00812086" w:rsidRPr="00812086">
        <w:rPr>
          <w:b/>
          <w:sz w:val="24"/>
          <w:lang w:val="en-US"/>
        </w:rPr>
        <w:t>COVID</w:t>
      </w:r>
      <w:r w:rsidR="00812086" w:rsidRPr="00812086">
        <w:rPr>
          <w:b/>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w:t>
      </w:r>
      <w:r w:rsidR="00812086">
        <w:rPr>
          <w:b/>
          <w:sz w:val="24"/>
        </w:rPr>
        <w:t>»</w:t>
      </w:r>
    </w:p>
    <w:p w:rsidR="005F5E6C" w:rsidRDefault="005F5E6C">
      <w:pPr>
        <w:ind w:right="-760"/>
        <w:jc w:val="both"/>
        <w:rPr>
          <w:b/>
          <w:sz w:val="24"/>
        </w:rPr>
      </w:pPr>
    </w:p>
    <w:p w:rsidR="008F0D44" w:rsidRDefault="008F0D44">
      <w:pPr>
        <w:ind w:right="-760"/>
        <w:jc w:val="both"/>
        <w:rPr>
          <w:b/>
          <w:sz w:val="24"/>
        </w:rPr>
      </w:pPr>
    </w:p>
    <w:p w:rsidR="007D30EE" w:rsidRDefault="007D30EE">
      <w:pPr>
        <w:ind w:right="-760"/>
        <w:jc w:val="both"/>
        <w:rPr>
          <w:b/>
          <w:sz w:val="24"/>
        </w:rPr>
      </w:pPr>
    </w:p>
    <w:p w:rsidR="005F5E6C" w:rsidRDefault="005F5E6C">
      <w:pPr>
        <w:ind w:right="-760"/>
        <w:jc w:val="center"/>
        <w:rPr>
          <w:b/>
          <w:sz w:val="24"/>
        </w:rPr>
      </w:pPr>
      <w:r>
        <w:rPr>
          <w:b/>
          <w:sz w:val="24"/>
        </w:rPr>
        <w:t>ΑΠΟΦΑΣΗ</w:t>
      </w:r>
    </w:p>
    <w:p w:rsidR="005F5E6C" w:rsidRDefault="005F5E6C">
      <w:pPr>
        <w:ind w:right="-760"/>
        <w:jc w:val="center"/>
        <w:rPr>
          <w:b/>
          <w:sz w:val="24"/>
        </w:rPr>
      </w:pPr>
    </w:p>
    <w:p w:rsidR="008F0D44" w:rsidRDefault="008F0D44">
      <w:pPr>
        <w:ind w:right="-760"/>
        <w:jc w:val="center"/>
        <w:rPr>
          <w:b/>
          <w:sz w:val="24"/>
        </w:rPr>
      </w:pPr>
    </w:p>
    <w:p w:rsidR="007D30EE" w:rsidRDefault="007D30EE">
      <w:pPr>
        <w:ind w:right="-760"/>
        <w:jc w:val="center"/>
        <w:rPr>
          <w:b/>
          <w:sz w:val="24"/>
        </w:rPr>
      </w:pPr>
    </w:p>
    <w:p w:rsidR="005F5E6C" w:rsidRDefault="00281003">
      <w:pPr>
        <w:ind w:right="-760"/>
        <w:jc w:val="center"/>
        <w:rPr>
          <w:b/>
          <w:sz w:val="24"/>
        </w:rPr>
      </w:pPr>
      <w:r>
        <w:rPr>
          <w:b/>
          <w:sz w:val="24"/>
        </w:rPr>
        <w:t>Ο ΥΠΟΥΡΓΟΣ</w:t>
      </w:r>
    </w:p>
    <w:p w:rsidR="005F5E6C" w:rsidRDefault="005F5E6C">
      <w:pPr>
        <w:ind w:right="-760"/>
        <w:jc w:val="center"/>
        <w:rPr>
          <w:b/>
          <w:sz w:val="24"/>
        </w:rPr>
      </w:pPr>
      <w:r>
        <w:rPr>
          <w:b/>
          <w:sz w:val="24"/>
        </w:rPr>
        <w:t>ΕΡΓΑΣΙΑΣ ΚΑΙ ΚΟΙΝΩΝΙΚΩΝ ΥΠΟΘΕΣΕΩΝ</w:t>
      </w:r>
    </w:p>
    <w:p w:rsidR="005F5E6C" w:rsidRDefault="005F5E6C">
      <w:pPr>
        <w:spacing w:line="276" w:lineRule="auto"/>
        <w:ind w:right="-51"/>
        <w:jc w:val="both"/>
        <w:rPr>
          <w:sz w:val="24"/>
        </w:rPr>
      </w:pPr>
    </w:p>
    <w:p w:rsidR="008F0D44" w:rsidRDefault="008F0D44">
      <w:pPr>
        <w:spacing w:line="276" w:lineRule="auto"/>
        <w:ind w:right="-51"/>
        <w:jc w:val="both"/>
        <w:rPr>
          <w:sz w:val="24"/>
        </w:rPr>
      </w:pPr>
    </w:p>
    <w:p w:rsidR="007D30EE" w:rsidRDefault="007D30EE">
      <w:pPr>
        <w:spacing w:line="276" w:lineRule="auto"/>
        <w:ind w:right="-51"/>
        <w:jc w:val="both"/>
        <w:rPr>
          <w:sz w:val="24"/>
        </w:rPr>
      </w:pPr>
    </w:p>
    <w:p w:rsidR="005F5E6C" w:rsidRPr="003F356C" w:rsidRDefault="005F5E6C">
      <w:pPr>
        <w:spacing w:line="276" w:lineRule="auto"/>
        <w:ind w:right="-51"/>
        <w:jc w:val="both"/>
        <w:rPr>
          <w:sz w:val="24"/>
        </w:rPr>
      </w:pPr>
      <w:r w:rsidRPr="003F356C">
        <w:rPr>
          <w:sz w:val="24"/>
        </w:rPr>
        <w:t>Έχοντας υπόψη:</w:t>
      </w:r>
    </w:p>
    <w:p w:rsidR="005F5E6C" w:rsidRPr="003F356C" w:rsidRDefault="005F5E6C" w:rsidP="003F356C">
      <w:pPr>
        <w:spacing w:line="276" w:lineRule="auto"/>
        <w:ind w:right="-51"/>
        <w:jc w:val="both"/>
        <w:rPr>
          <w:sz w:val="24"/>
        </w:rPr>
      </w:pPr>
    </w:p>
    <w:p w:rsidR="005F5E6C" w:rsidRPr="003F356C" w:rsidRDefault="008F0D44" w:rsidP="008F0D44">
      <w:pPr>
        <w:pStyle w:val="af"/>
        <w:tabs>
          <w:tab w:val="left" w:pos="426"/>
          <w:tab w:val="center" w:pos="4153"/>
          <w:tab w:val="right" w:pos="8306"/>
        </w:tabs>
        <w:overflowPunct w:val="0"/>
        <w:autoSpaceDE w:val="0"/>
        <w:spacing w:line="276" w:lineRule="auto"/>
        <w:ind w:left="0" w:right="-51"/>
        <w:jc w:val="both"/>
        <w:rPr>
          <w:sz w:val="24"/>
        </w:rPr>
      </w:pPr>
      <w:bookmarkStart w:id="1" w:name="_Ref311192039"/>
      <w:r>
        <w:rPr>
          <w:sz w:val="24"/>
        </w:rPr>
        <w:t xml:space="preserve">1. </w:t>
      </w:r>
      <w:r w:rsidR="005F5E6C" w:rsidRPr="003F356C">
        <w:rPr>
          <w:sz w:val="24"/>
        </w:rPr>
        <w:t xml:space="preserve">Τις διατάξεις του άρθρου </w:t>
      </w:r>
      <w:bookmarkEnd w:id="1"/>
      <w:r w:rsidR="00A93BC4">
        <w:rPr>
          <w:sz w:val="24"/>
        </w:rPr>
        <w:t>όγδοου</w:t>
      </w:r>
      <w:r w:rsidR="00281003" w:rsidRPr="003F356C">
        <w:rPr>
          <w:sz w:val="24"/>
        </w:rPr>
        <w:t xml:space="preserve"> παρ.2 της από 20</w:t>
      </w:r>
      <w:r w:rsidR="005F5E6C" w:rsidRPr="003F356C">
        <w:rPr>
          <w:sz w:val="24"/>
        </w:rPr>
        <w:t xml:space="preserve">/3/2020 Πράξης Νομοθετικού Περιεχομένου «Κατεπείγοντα μέτρα </w:t>
      </w:r>
      <w:r w:rsidR="00281003" w:rsidRPr="003F356C">
        <w:rPr>
          <w:sz w:val="24"/>
        </w:rPr>
        <w:t xml:space="preserve">για την αντιμετώπιση </w:t>
      </w:r>
      <w:r w:rsidR="005F5E6C" w:rsidRPr="003F356C">
        <w:rPr>
          <w:sz w:val="24"/>
        </w:rPr>
        <w:t xml:space="preserve">των συνεπειών </w:t>
      </w:r>
      <w:r w:rsidR="00281003" w:rsidRPr="003F356C">
        <w:rPr>
          <w:sz w:val="24"/>
        </w:rPr>
        <w:t xml:space="preserve">του κινδύνου διασποράς </w:t>
      </w:r>
      <w:r w:rsidR="005F5E6C" w:rsidRPr="003F356C">
        <w:rPr>
          <w:sz w:val="24"/>
        </w:rPr>
        <w:t xml:space="preserve">του κορωνοϊού </w:t>
      </w:r>
      <w:r w:rsidR="005F5E6C" w:rsidRPr="003F356C">
        <w:rPr>
          <w:sz w:val="24"/>
          <w:lang w:val="en-US"/>
        </w:rPr>
        <w:t>COVID</w:t>
      </w:r>
      <w:r w:rsidR="00281003" w:rsidRPr="003F356C">
        <w:rPr>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 (Α΄ 68</w:t>
      </w:r>
      <w:r w:rsidR="00A93BC4">
        <w:rPr>
          <w:sz w:val="24"/>
        </w:rPr>
        <w:t>)</w:t>
      </w: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lastRenderedPageBreak/>
        <w:t xml:space="preserve">2. </w:t>
      </w:r>
      <w:r w:rsidR="0098704B" w:rsidRPr="003F356C">
        <w:rPr>
          <w:sz w:val="24"/>
        </w:rPr>
        <w:t>Τις διατάξεις του άρθρου 90 του Κώδικα νομοθεσίας για την Κυβέρνηση και τα κυβερνητικά όργανα, που κυρώθηκε με το άρθρο</w:t>
      </w:r>
      <w:r w:rsidR="00A93BC4">
        <w:rPr>
          <w:sz w:val="24"/>
        </w:rPr>
        <w:t xml:space="preserve"> πρώτο του π.δ. 63/2005 (Α΄ 98)</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3. </w:t>
      </w:r>
      <w:r w:rsidR="0098704B" w:rsidRPr="003F356C">
        <w:rPr>
          <w:sz w:val="24"/>
        </w:rPr>
        <w:t>Τις διατάξεις του π.δ. 134/2017 (Α΄ 168) «Οργανισμός Υπουργείου Εργασίας, Κοινωνικής Ασφάλι</w:t>
      </w:r>
      <w:r w:rsidR="00A93BC4">
        <w:rPr>
          <w:sz w:val="24"/>
        </w:rPr>
        <w:t>σης και Κοινωνικής Αλληλεγγύης»</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4. </w:t>
      </w:r>
      <w:r w:rsidR="0098704B" w:rsidRPr="003F356C">
        <w:rPr>
          <w:sz w:val="24"/>
        </w:rPr>
        <w:t>Τις διατ</w:t>
      </w:r>
      <w:r w:rsidR="00A93BC4">
        <w:rPr>
          <w:sz w:val="24"/>
        </w:rPr>
        <w:t>άξεις του π.δ. 81/2019 (Α΄ 119)</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5. </w:t>
      </w:r>
      <w:r w:rsidR="0098704B" w:rsidRPr="003F356C">
        <w:rPr>
          <w:sz w:val="24"/>
        </w:rPr>
        <w:t>Το π.δ. 83/2019 (Α΄ 121) «Διορισμός Αντιπροέδρου της Κυβέρνησης, Υπουργών, Αναπληρωτών Υπουργών και Υφυπουργώ</w:t>
      </w:r>
      <w:r w:rsidR="00A93BC4">
        <w:rPr>
          <w:sz w:val="24"/>
        </w:rPr>
        <w:t>ν»</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6. </w:t>
      </w:r>
      <w:r w:rsidR="00D609A4" w:rsidRPr="003F356C">
        <w:rPr>
          <w:sz w:val="24"/>
        </w:rPr>
        <w:t>Το αριθ.</w:t>
      </w:r>
      <w:r w:rsidR="004C6300" w:rsidRPr="003F356C">
        <w:rPr>
          <w:sz w:val="24"/>
        </w:rPr>
        <w:t>13398</w:t>
      </w:r>
      <w:r w:rsidR="00D609A4" w:rsidRPr="003F356C">
        <w:rPr>
          <w:sz w:val="24"/>
        </w:rPr>
        <w:t>/Δ4</w:t>
      </w:r>
      <w:r w:rsidR="004C6300" w:rsidRPr="003F356C">
        <w:rPr>
          <w:sz w:val="24"/>
        </w:rPr>
        <w:t xml:space="preserve"> 810</w:t>
      </w:r>
      <w:r w:rsidR="00D609A4" w:rsidRPr="003F356C">
        <w:rPr>
          <w:sz w:val="24"/>
        </w:rPr>
        <w:t>/2</w:t>
      </w:r>
      <w:r w:rsidR="004C6300" w:rsidRPr="003F356C">
        <w:rPr>
          <w:sz w:val="24"/>
        </w:rPr>
        <w:t>6</w:t>
      </w:r>
      <w:r w:rsidR="00D609A4" w:rsidRPr="003F356C">
        <w:rPr>
          <w:sz w:val="24"/>
        </w:rPr>
        <w:t xml:space="preserve">.03.2020 </w:t>
      </w:r>
      <w:r w:rsidR="0098704B" w:rsidRPr="003F356C">
        <w:rPr>
          <w:sz w:val="24"/>
        </w:rPr>
        <w:t xml:space="preserve">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w:t>
      </w:r>
      <w:r w:rsidR="00A93BC4">
        <w:rPr>
          <w:sz w:val="24"/>
        </w:rPr>
        <w:t>34 παρ. 1 του ν.4484/2017</w:t>
      </w:r>
      <w:r w:rsidR="0098704B" w:rsidRPr="003F356C">
        <w:rPr>
          <w:sz w:val="24"/>
        </w:rPr>
        <w:t xml:space="preserve"> (Α΄ </w:t>
      </w:r>
      <w:r w:rsidR="00A93BC4">
        <w:rPr>
          <w:sz w:val="24"/>
        </w:rPr>
        <w:t>110</w:t>
      </w:r>
      <w:r w:rsidR="0098704B" w:rsidRPr="003F356C">
        <w:rPr>
          <w:sz w:val="24"/>
        </w:rPr>
        <w:t>)</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Pr="003F356C"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7. </w:t>
      </w:r>
      <w:r w:rsidR="0098704B" w:rsidRPr="003F356C">
        <w:rPr>
          <w:sz w:val="24"/>
        </w:rPr>
        <w:t xml:space="preserve">Το γεγονός ότι από τις διατάξεις της απόφασης αυτής </w:t>
      </w:r>
      <w:r w:rsidR="003F681F" w:rsidRPr="003F356C">
        <w:rPr>
          <w:sz w:val="24"/>
        </w:rPr>
        <w:t>δεν προκαλείται δαπάνη στον κρατικό προϋπολογισμό</w:t>
      </w:r>
    </w:p>
    <w:p w:rsidR="003F681F" w:rsidRDefault="003F681F" w:rsidP="003F681F">
      <w:pPr>
        <w:overflowPunct w:val="0"/>
        <w:autoSpaceDE w:val="0"/>
        <w:spacing w:line="276" w:lineRule="auto"/>
        <w:ind w:right="-51"/>
        <w:jc w:val="center"/>
        <w:rPr>
          <w:sz w:val="24"/>
          <w:szCs w:val="24"/>
          <w:shd w:val="clear" w:color="auto" w:fill="FFFF00"/>
        </w:rPr>
      </w:pPr>
    </w:p>
    <w:p w:rsidR="003F681F" w:rsidRDefault="003F681F" w:rsidP="003F681F">
      <w:pPr>
        <w:overflowPunct w:val="0"/>
        <w:autoSpaceDE w:val="0"/>
        <w:spacing w:line="276" w:lineRule="auto"/>
        <w:ind w:right="-51"/>
        <w:jc w:val="center"/>
        <w:rPr>
          <w:sz w:val="24"/>
          <w:szCs w:val="24"/>
          <w:shd w:val="clear" w:color="auto" w:fill="FFFF00"/>
        </w:rPr>
      </w:pPr>
    </w:p>
    <w:p w:rsidR="003F681F" w:rsidRPr="003F681F" w:rsidRDefault="00FF68F8" w:rsidP="00FF68F8">
      <w:pPr>
        <w:tabs>
          <w:tab w:val="left" w:pos="2356"/>
        </w:tabs>
        <w:overflowPunct w:val="0"/>
        <w:autoSpaceDE w:val="0"/>
        <w:spacing w:line="276" w:lineRule="auto"/>
        <w:ind w:right="-51"/>
        <w:rPr>
          <w:b/>
          <w:sz w:val="24"/>
        </w:rPr>
      </w:pPr>
      <w:r>
        <w:rPr>
          <w:b/>
          <w:sz w:val="24"/>
        </w:rPr>
        <w:tab/>
      </w:r>
    </w:p>
    <w:p w:rsidR="005F5E6C" w:rsidRDefault="005F5E6C" w:rsidP="002730F6">
      <w:pPr>
        <w:spacing w:line="276" w:lineRule="auto"/>
        <w:ind w:right="-51"/>
        <w:jc w:val="center"/>
        <w:rPr>
          <w:b/>
          <w:sz w:val="24"/>
        </w:rPr>
      </w:pPr>
      <w:r>
        <w:rPr>
          <w:b/>
          <w:sz w:val="24"/>
        </w:rPr>
        <w:t>ΑΠΟΦΑΣΙΖΟΥΜΕ</w:t>
      </w:r>
    </w:p>
    <w:p w:rsidR="007010BE" w:rsidRDefault="007010BE" w:rsidP="002730F6">
      <w:pPr>
        <w:spacing w:line="276" w:lineRule="auto"/>
        <w:ind w:right="-51"/>
        <w:jc w:val="center"/>
        <w:rPr>
          <w:b/>
          <w:sz w:val="24"/>
        </w:rPr>
      </w:pPr>
    </w:p>
    <w:p w:rsidR="009C7706" w:rsidRDefault="009C7706" w:rsidP="002730F6">
      <w:pPr>
        <w:spacing w:line="276" w:lineRule="auto"/>
        <w:ind w:right="-51"/>
        <w:jc w:val="center"/>
        <w:rPr>
          <w:b/>
          <w:sz w:val="24"/>
        </w:rPr>
      </w:pPr>
    </w:p>
    <w:p w:rsidR="007D30EE" w:rsidRDefault="007D30EE" w:rsidP="002730F6">
      <w:pPr>
        <w:spacing w:line="276" w:lineRule="auto"/>
        <w:ind w:right="-51"/>
        <w:jc w:val="center"/>
        <w:rPr>
          <w:b/>
          <w:sz w:val="24"/>
        </w:rPr>
      </w:pPr>
    </w:p>
    <w:p w:rsidR="007010BE" w:rsidRDefault="007010BE" w:rsidP="002730F6">
      <w:pPr>
        <w:spacing w:line="276" w:lineRule="auto"/>
        <w:ind w:right="-51"/>
        <w:jc w:val="center"/>
        <w:rPr>
          <w:b/>
          <w:sz w:val="24"/>
        </w:rPr>
      </w:pPr>
      <w:r>
        <w:rPr>
          <w:b/>
          <w:sz w:val="24"/>
        </w:rPr>
        <w:t>Άρθρο</w:t>
      </w:r>
      <w:r w:rsidR="009A0B2B" w:rsidRPr="009A0B2B">
        <w:rPr>
          <w:b/>
          <w:sz w:val="24"/>
        </w:rPr>
        <w:t xml:space="preserve"> 1 </w:t>
      </w:r>
    </w:p>
    <w:p w:rsidR="003A5093" w:rsidRPr="003A5093" w:rsidRDefault="003A5093" w:rsidP="002730F6">
      <w:pPr>
        <w:spacing w:line="276" w:lineRule="auto"/>
        <w:ind w:right="-51"/>
        <w:jc w:val="center"/>
        <w:rPr>
          <w:b/>
          <w:sz w:val="10"/>
          <w:szCs w:val="10"/>
        </w:rPr>
      </w:pPr>
    </w:p>
    <w:p w:rsidR="009A0B2B" w:rsidRDefault="007010BE" w:rsidP="002730F6">
      <w:pPr>
        <w:spacing w:line="276" w:lineRule="auto"/>
        <w:ind w:right="-51"/>
        <w:jc w:val="center"/>
        <w:rPr>
          <w:b/>
          <w:sz w:val="24"/>
        </w:rPr>
      </w:pPr>
      <w:r w:rsidRPr="009A0B2B">
        <w:rPr>
          <w:b/>
          <w:sz w:val="24"/>
        </w:rPr>
        <w:t xml:space="preserve">Παράταση προθεσμίας καταβολής </w:t>
      </w:r>
      <w:r w:rsidR="009A0B2B">
        <w:rPr>
          <w:b/>
          <w:sz w:val="24"/>
        </w:rPr>
        <w:t xml:space="preserve">τρεχουσών </w:t>
      </w:r>
      <w:r w:rsidRPr="009A0B2B">
        <w:rPr>
          <w:b/>
          <w:sz w:val="24"/>
        </w:rPr>
        <w:t xml:space="preserve">ασφαλιστικών εισφορών </w:t>
      </w:r>
    </w:p>
    <w:p w:rsidR="007010BE" w:rsidRDefault="003E24BD" w:rsidP="002730F6">
      <w:pPr>
        <w:spacing w:line="276" w:lineRule="auto"/>
        <w:ind w:right="-51"/>
        <w:jc w:val="center"/>
        <w:rPr>
          <w:b/>
          <w:sz w:val="24"/>
        </w:rPr>
      </w:pPr>
      <w:r>
        <w:rPr>
          <w:b/>
          <w:sz w:val="24"/>
        </w:rPr>
        <w:t>και δόσεων</w:t>
      </w:r>
      <w:r w:rsidR="009B4779">
        <w:rPr>
          <w:b/>
          <w:sz w:val="24"/>
        </w:rPr>
        <w:t xml:space="preserve"> – Ρύθμιση καταβολής τρεχουσών ασφαλιστικών εισφορών</w:t>
      </w:r>
    </w:p>
    <w:p w:rsidR="0098704B" w:rsidRDefault="0098704B" w:rsidP="0056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FF68F8" w:rsidRDefault="009A0B2B"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1.</w:t>
      </w:r>
      <w:r w:rsidR="00FF68F8">
        <w:rPr>
          <w:rFonts w:cs="Courier New"/>
          <w:color w:val="000000"/>
          <w:sz w:val="24"/>
          <w:szCs w:val="24"/>
        </w:rPr>
        <w:t>α.</w:t>
      </w:r>
      <w:r>
        <w:rPr>
          <w:rFonts w:cs="Courier New"/>
          <w:color w:val="000000"/>
          <w:sz w:val="24"/>
          <w:szCs w:val="24"/>
        </w:rPr>
        <w:t xml:space="preserve"> Για </w:t>
      </w:r>
      <w:r w:rsidR="005D47A8">
        <w:rPr>
          <w:rFonts w:cs="Courier New"/>
          <w:color w:val="000000"/>
          <w:sz w:val="24"/>
          <w:szCs w:val="24"/>
        </w:rPr>
        <w:t xml:space="preserve">τους αυτοαπασχολούμενους και ελεύθερους επαγγελματίες </w:t>
      </w:r>
      <w:r>
        <w:rPr>
          <w:rFonts w:cs="Courier New"/>
          <w:color w:val="000000"/>
          <w:sz w:val="24"/>
          <w:szCs w:val="24"/>
        </w:rPr>
        <w:t xml:space="preserve">του άρθρου </w:t>
      </w:r>
      <w:r w:rsidR="004C6300">
        <w:rPr>
          <w:rFonts w:cs="Courier New"/>
          <w:color w:val="000000"/>
          <w:sz w:val="24"/>
          <w:szCs w:val="24"/>
        </w:rPr>
        <w:t>2</w:t>
      </w:r>
      <w:r w:rsidR="008F0D44">
        <w:rPr>
          <w:rFonts w:cs="Courier New"/>
          <w:color w:val="000000"/>
          <w:sz w:val="24"/>
          <w:szCs w:val="24"/>
        </w:rPr>
        <w:t xml:space="preserve"> </w:t>
      </w:r>
      <w:r w:rsidR="00160D4A">
        <w:rPr>
          <w:rFonts w:cs="Courier New"/>
          <w:color w:val="000000"/>
          <w:sz w:val="24"/>
          <w:szCs w:val="24"/>
        </w:rPr>
        <w:t>της παρούσας</w:t>
      </w:r>
      <w:r>
        <w:rPr>
          <w:rFonts w:cs="Courier New"/>
          <w:color w:val="000000"/>
          <w:sz w:val="24"/>
          <w:szCs w:val="24"/>
        </w:rPr>
        <w:t>,</w:t>
      </w:r>
      <w:r w:rsidR="005D47A8">
        <w:rPr>
          <w:rFonts w:cs="Courier New"/>
          <w:color w:val="000000"/>
          <w:sz w:val="24"/>
          <w:szCs w:val="24"/>
        </w:rPr>
        <w:t xml:space="preserve"> η προθεσμία καταβολής των τρεχουσών ασφαλιστικών εισφορών</w:t>
      </w:r>
      <w:r w:rsidR="00711312">
        <w:rPr>
          <w:rFonts w:cs="Courier New"/>
          <w:color w:val="000000"/>
          <w:sz w:val="24"/>
          <w:szCs w:val="24"/>
        </w:rPr>
        <w:t>,</w:t>
      </w:r>
      <w:r w:rsidR="008F0D44">
        <w:rPr>
          <w:rFonts w:cs="Courier New"/>
          <w:color w:val="000000"/>
          <w:sz w:val="24"/>
          <w:szCs w:val="24"/>
        </w:rPr>
        <w:t xml:space="preserve"> </w:t>
      </w:r>
      <w:r w:rsidR="00711312">
        <w:rPr>
          <w:rFonts w:cs="Courier New"/>
          <w:color w:val="000000"/>
          <w:sz w:val="24"/>
          <w:szCs w:val="24"/>
        </w:rPr>
        <w:t xml:space="preserve">περιόδου απασχόλησης </w:t>
      </w:r>
      <w:r>
        <w:rPr>
          <w:rFonts w:cs="Courier New"/>
          <w:color w:val="000000"/>
          <w:sz w:val="24"/>
          <w:szCs w:val="24"/>
        </w:rPr>
        <w:t>Φεβρουαρίου</w:t>
      </w:r>
      <w:r w:rsidR="00163085">
        <w:rPr>
          <w:rFonts w:cs="Courier New"/>
          <w:color w:val="000000"/>
          <w:sz w:val="24"/>
          <w:szCs w:val="24"/>
        </w:rPr>
        <w:t xml:space="preserve"> και Μαρτίου</w:t>
      </w:r>
      <w:r>
        <w:rPr>
          <w:rFonts w:cs="Courier New"/>
          <w:color w:val="000000"/>
          <w:sz w:val="24"/>
          <w:szCs w:val="24"/>
        </w:rPr>
        <w:t xml:space="preserve"> 2020</w:t>
      </w:r>
      <w:r w:rsidR="00B06F0C">
        <w:rPr>
          <w:rFonts w:cs="Courier New"/>
          <w:color w:val="000000"/>
          <w:sz w:val="24"/>
          <w:szCs w:val="24"/>
        </w:rPr>
        <w:t xml:space="preserve">, </w:t>
      </w:r>
      <w:r w:rsidR="00B06F0C" w:rsidRPr="005635EB">
        <w:rPr>
          <w:rFonts w:cs="Courier New"/>
          <w:color w:val="000000"/>
          <w:sz w:val="24"/>
          <w:szCs w:val="24"/>
        </w:rPr>
        <w:t>απαιτητ</w:t>
      </w:r>
      <w:r w:rsidR="00B06F0C">
        <w:rPr>
          <w:rFonts w:cs="Courier New"/>
          <w:color w:val="000000"/>
          <w:sz w:val="24"/>
          <w:szCs w:val="24"/>
        </w:rPr>
        <w:t>ές</w:t>
      </w:r>
      <w:r w:rsidR="008F0D44">
        <w:rPr>
          <w:rFonts w:cs="Courier New"/>
          <w:color w:val="000000"/>
          <w:sz w:val="24"/>
          <w:szCs w:val="24"/>
        </w:rPr>
        <w:t xml:space="preserve"> </w:t>
      </w:r>
      <w:r>
        <w:rPr>
          <w:rFonts w:cs="Courier New"/>
          <w:color w:val="000000"/>
          <w:sz w:val="24"/>
          <w:szCs w:val="24"/>
        </w:rPr>
        <w:t>έως 31/3/2020 και 30/4/2020</w:t>
      </w:r>
      <w:r w:rsidR="003D29D4">
        <w:rPr>
          <w:rFonts w:cs="Courier New"/>
          <w:color w:val="000000"/>
          <w:sz w:val="24"/>
          <w:szCs w:val="24"/>
        </w:rPr>
        <w:t xml:space="preserve"> αντίστοιχα,</w:t>
      </w:r>
      <w:r w:rsidR="008F0D44">
        <w:rPr>
          <w:rFonts w:cs="Courier New"/>
          <w:color w:val="000000"/>
          <w:sz w:val="24"/>
          <w:szCs w:val="24"/>
        </w:rPr>
        <w:t xml:space="preserve"> </w:t>
      </w:r>
      <w:r w:rsidR="003A5093">
        <w:rPr>
          <w:rFonts w:cs="Courier New"/>
          <w:color w:val="000000"/>
          <w:sz w:val="24"/>
          <w:szCs w:val="24"/>
        </w:rPr>
        <w:t xml:space="preserve">καθώς και τυχόν δόσεων οφειλής από συμπληρωματική εκκαθάριση ασφαλιστικών εισφορών προηγούμενων ετών, απαιτητών εντός των ανωτέρω ημερομηνιών, </w:t>
      </w:r>
      <w:r w:rsidR="005D47A8">
        <w:rPr>
          <w:rFonts w:cs="Courier New"/>
          <w:color w:val="000000"/>
          <w:sz w:val="24"/>
          <w:szCs w:val="24"/>
        </w:rPr>
        <w:t xml:space="preserve">παρατείνεται </w:t>
      </w:r>
      <w:r w:rsidR="003D29D4">
        <w:rPr>
          <w:rFonts w:cs="Courier New"/>
          <w:color w:val="000000"/>
          <w:sz w:val="24"/>
          <w:szCs w:val="24"/>
        </w:rPr>
        <w:t>χωρίς τον υπολογισμό κατά το διάστημα αυτό τόκων και άλλων προσαυξήσεων λόγω εκπρόθεσμης καταβολής.</w:t>
      </w:r>
    </w:p>
    <w:p w:rsidR="009A0B2B" w:rsidRDefault="00FF68F8"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β. </w:t>
      </w:r>
      <w:r w:rsidR="005635EB" w:rsidRPr="005635EB">
        <w:rPr>
          <w:rFonts w:cs="Courier New"/>
          <w:color w:val="000000"/>
          <w:sz w:val="24"/>
          <w:szCs w:val="24"/>
        </w:rPr>
        <w:t>Οι εισφορές του προηγούμενου εδαφίου εξοφ</w:t>
      </w:r>
      <w:r w:rsidR="008F0D44">
        <w:rPr>
          <w:rFonts w:cs="Courier New"/>
          <w:color w:val="000000"/>
          <w:sz w:val="24"/>
          <w:szCs w:val="24"/>
        </w:rPr>
        <w:t>λούνται τμηματικά σε τέσσερις (</w:t>
      </w:r>
      <w:r w:rsidR="005635EB" w:rsidRPr="002520F7">
        <w:rPr>
          <w:rFonts w:cs="Courier New"/>
          <w:color w:val="000000"/>
          <w:sz w:val="24"/>
          <w:szCs w:val="24"/>
        </w:rPr>
        <w:t>4</w:t>
      </w:r>
      <w:r w:rsidR="008F0D44">
        <w:rPr>
          <w:rFonts w:cs="Courier New"/>
          <w:color w:val="000000"/>
          <w:sz w:val="24"/>
          <w:szCs w:val="24"/>
        </w:rPr>
        <w:t>)</w:t>
      </w:r>
      <w:r w:rsidR="005635EB" w:rsidRPr="002520F7">
        <w:rPr>
          <w:rFonts w:cs="Courier New"/>
          <w:color w:val="000000"/>
          <w:sz w:val="24"/>
          <w:szCs w:val="24"/>
        </w:rPr>
        <w:t xml:space="preserve"> ισόποσες μηνιαίες δόσεις, </w:t>
      </w:r>
      <w:r w:rsidR="00C654AD" w:rsidRPr="007D30EE">
        <w:rPr>
          <w:rFonts w:cs="Courier New"/>
          <w:sz w:val="24"/>
          <w:szCs w:val="24"/>
        </w:rPr>
        <w:t>καταβλητέες μέχρι την τελευταία εργάσιμη ημέρα κάθε μήνα,</w:t>
      </w:r>
      <w:r w:rsidR="00C654AD">
        <w:rPr>
          <w:rFonts w:cs="Courier New"/>
          <w:color w:val="000000"/>
          <w:sz w:val="24"/>
          <w:szCs w:val="24"/>
        </w:rPr>
        <w:t xml:space="preserve"> </w:t>
      </w:r>
      <w:r w:rsidR="004C6300">
        <w:rPr>
          <w:rFonts w:cs="Courier New"/>
          <w:color w:val="000000"/>
          <w:sz w:val="24"/>
          <w:szCs w:val="24"/>
        </w:rPr>
        <w:t xml:space="preserve">με </w:t>
      </w:r>
      <w:r>
        <w:rPr>
          <w:rFonts w:cs="Courier New"/>
          <w:color w:val="000000"/>
          <w:sz w:val="24"/>
          <w:szCs w:val="24"/>
        </w:rPr>
        <w:t>προθεσμία</w:t>
      </w:r>
      <w:r w:rsidR="004C6300">
        <w:rPr>
          <w:rFonts w:cs="Courier New"/>
          <w:color w:val="000000"/>
          <w:sz w:val="24"/>
          <w:szCs w:val="24"/>
        </w:rPr>
        <w:t xml:space="preserve"> καταβολής της πρώτης δόσης έως 30</w:t>
      </w:r>
      <w:r w:rsidR="008F0D44">
        <w:rPr>
          <w:rFonts w:cs="Courier New"/>
          <w:color w:val="000000"/>
          <w:sz w:val="24"/>
          <w:szCs w:val="24"/>
        </w:rPr>
        <w:t>/9/2020.</w:t>
      </w:r>
      <w:r w:rsidR="002520F7" w:rsidRPr="002520F7">
        <w:rPr>
          <w:color w:val="000000"/>
          <w:sz w:val="24"/>
          <w:szCs w:val="24"/>
        </w:rPr>
        <w:t xml:space="preserve"> Σε περίπτωση εκπρόθεσμης καταβολής δόσης, το συνολικό ποσό αυτής, προσαυξάνεται με τον προβλεπόμενο τόκο καθυστέρησης λόγω εκπρόθεσμης καταβολής.</w:t>
      </w:r>
      <w:r w:rsidR="004C6300">
        <w:rPr>
          <w:color w:val="000000"/>
          <w:sz w:val="24"/>
          <w:szCs w:val="24"/>
        </w:rPr>
        <w:t xml:space="preserve"> Ε</w:t>
      </w:r>
      <w:r w:rsidR="004C6300" w:rsidRPr="00C443DE">
        <w:rPr>
          <w:color w:val="000000"/>
          <w:sz w:val="24"/>
          <w:szCs w:val="24"/>
          <w:lang w:eastAsia="el-GR"/>
        </w:rPr>
        <w:t>φόσον τηρούνται οι όροι</w:t>
      </w:r>
      <w:r w:rsidR="004C6300">
        <w:rPr>
          <w:color w:val="000000"/>
          <w:sz w:val="24"/>
          <w:szCs w:val="24"/>
          <w:lang w:eastAsia="el-GR"/>
        </w:rPr>
        <w:t xml:space="preserve"> της ρύθμισης </w:t>
      </w:r>
      <w:r w:rsidR="004C6300" w:rsidRPr="00C443DE">
        <w:rPr>
          <w:color w:val="000000"/>
          <w:sz w:val="24"/>
          <w:szCs w:val="24"/>
          <w:lang w:eastAsia="el-GR"/>
        </w:rPr>
        <w:t>δύναται να χορηγείται αποδεικτικό ασφαλιστικής ενημερότητας διμηνιαίας ισχύος.</w:t>
      </w:r>
    </w:p>
    <w:p w:rsidR="003E24BD" w:rsidRPr="00781996" w:rsidRDefault="003E24BD" w:rsidP="003E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2. Για τους αυτοαπασχολούμενους και ελεύθερους επαγγελματίες </w:t>
      </w:r>
      <w:r w:rsidRPr="006A7ED3">
        <w:rPr>
          <w:rFonts w:cs="Courier New"/>
          <w:color w:val="000000"/>
          <w:sz w:val="24"/>
          <w:szCs w:val="24"/>
        </w:rPr>
        <w:t xml:space="preserve">του άρθρου </w:t>
      </w:r>
      <w:r w:rsidR="004C6300">
        <w:rPr>
          <w:rFonts w:cs="Courier New"/>
          <w:color w:val="000000"/>
          <w:sz w:val="24"/>
          <w:szCs w:val="24"/>
        </w:rPr>
        <w:t>2</w:t>
      </w:r>
      <w:r w:rsidRPr="006A7ED3">
        <w:rPr>
          <w:rFonts w:cs="Courier New"/>
          <w:color w:val="000000"/>
          <w:sz w:val="24"/>
          <w:szCs w:val="24"/>
        </w:rPr>
        <w:t xml:space="preserve"> της παρούσας, η προθεσμία καταβολής των δόσεων ενεργών ρυθμίσεων, απαιτητών έως 31/3/2020 </w:t>
      </w:r>
      <w:r w:rsidRPr="006A7ED3">
        <w:rPr>
          <w:color w:val="000000"/>
          <w:sz w:val="24"/>
        </w:rPr>
        <w:t xml:space="preserve">καθώς και η προθεσμία όλων των επόμενων μηνιαίων δόσεων της κάθε </w:t>
      </w:r>
      <w:r w:rsidRPr="006A7ED3">
        <w:rPr>
          <w:color w:val="000000"/>
          <w:sz w:val="24"/>
        </w:rPr>
        <w:lastRenderedPageBreak/>
        <w:t>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4A1B76" w:rsidRDefault="003E24BD" w:rsidP="004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3</w:t>
      </w:r>
      <w:r w:rsidR="004A1B76">
        <w:rPr>
          <w:rFonts w:cs="Courier New"/>
          <w:color w:val="000000"/>
          <w:sz w:val="24"/>
          <w:szCs w:val="24"/>
        </w:rPr>
        <w:t xml:space="preserve">. Ως ασφαλιστικές εισφορές θεωρούνται οι εισφορές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sidR="004A1B76">
        <w:rPr>
          <w:rFonts w:cs="Courier New"/>
          <w:color w:val="000000"/>
          <w:sz w:val="24"/>
          <w:szCs w:val="24"/>
          <w:lang w:val="en-US"/>
        </w:rPr>
        <w:t>e</w:t>
      </w:r>
      <w:r w:rsidR="004A1B76">
        <w:rPr>
          <w:rFonts w:cs="Courier New"/>
          <w:color w:val="000000"/>
          <w:sz w:val="24"/>
          <w:szCs w:val="24"/>
        </w:rPr>
        <w:t>-ΕΦΚΑ συνεισπράττει εισφορές, με εξαίρεση τις εισφορές από προαιρετική ασφάλιση.</w:t>
      </w:r>
    </w:p>
    <w:p w:rsidR="00355EAA" w:rsidRPr="00355EAA" w:rsidRDefault="00355EAA" w:rsidP="0035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51"/>
        <w:jc w:val="both"/>
        <w:rPr>
          <w:color w:val="000000"/>
          <w:lang w:eastAsia="el-GR"/>
        </w:rPr>
      </w:pPr>
    </w:p>
    <w:p w:rsidR="00355EAA" w:rsidRPr="00355EAA" w:rsidRDefault="00355EAA" w:rsidP="00A0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2730F6" w:rsidRDefault="00CF15C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 xml:space="preserve">Άρθρο </w:t>
      </w:r>
      <w:r w:rsidR="004C6300">
        <w:rPr>
          <w:rFonts w:cs="Courier New"/>
          <w:b/>
          <w:color w:val="000000"/>
          <w:sz w:val="24"/>
          <w:szCs w:val="24"/>
        </w:rPr>
        <w:t>2</w:t>
      </w:r>
    </w:p>
    <w:p w:rsidR="003A5093" w:rsidRP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10"/>
          <w:szCs w:val="10"/>
        </w:rPr>
      </w:pPr>
    </w:p>
    <w:p w:rsidR="002730F6" w:rsidRDefault="002730F6"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2730F6" w:rsidRDefault="002730F6"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3E24BD" w:rsidRDefault="002C294D"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1. </w:t>
      </w:r>
      <w:r w:rsidR="002730F6" w:rsidRPr="007057E1">
        <w:rPr>
          <w:color w:val="000000"/>
          <w:sz w:val="24"/>
          <w:szCs w:val="24"/>
          <w:lang w:eastAsia="el-GR"/>
        </w:rPr>
        <w:t xml:space="preserve">Στις </w:t>
      </w:r>
      <w:r w:rsidR="00060DCE" w:rsidRPr="007057E1">
        <w:rPr>
          <w:color w:val="000000"/>
          <w:sz w:val="24"/>
          <w:szCs w:val="24"/>
          <w:lang w:eastAsia="el-GR"/>
        </w:rPr>
        <w:t>διατάξει</w:t>
      </w:r>
      <w:r w:rsidR="00CF15CC" w:rsidRPr="007057E1">
        <w:rPr>
          <w:color w:val="000000"/>
          <w:sz w:val="24"/>
          <w:szCs w:val="24"/>
          <w:lang w:eastAsia="el-GR"/>
        </w:rPr>
        <w:t xml:space="preserve">ς </w:t>
      </w:r>
      <w:r w:rsidR="004C6300">
        <w:rPr>
          <w:color w:val="000000"/>
          <w:sz w:val="24"/>
          <w:szCs w:val="24"/>
          <w:lang w:eastAsia="el-GR"/>
        </w:rPr>
        <w:t xml:space="preserve">του άρθρου </w:t>
      </w:r>
      <w:r w:rsidR="00681BC8">
        <w:rPr>
          <w:color w:val="000000"/>
          <w:sz w:val="24"/>
          <w:szCs w:val="24"/>
          <w:lang w:eastAsia="el-GR"/>
        </w:rPr>
        <w:t xml:space="preserve">1 </w:t>
      </w:r>
      <w:r w:rsidR="00546B48">
        <w:rPr>
          <w:color w:val="000000"/>
          <w:sz w:val="24"/>
          <w:szCs w:val="24"/>
          <w:lang w:eastAsia="el-GR"/>
        </w:rPr>
        <w:t xml:space="preserve">υπάγονται </w:t>
      </w:r>
      <w:r w:rsidR="00A031C4" w:rsidRPr="007057E1">
        <w:rPr>
          <w:color w:val="000000"/>
          <w:sz w:val="24"/>
          <w:szCs w:val="24"/>
          <w:lang w:eastAsia="el-GR"/>
        </w:rPr>
        <w:t>οι αυτοτελώς απασχολούμενοι και οι</w:t>
      </w:r>
      <w:r w:rsidR="00C654AD">
        <w:rPr>
          <w:color w:val="000000"/>
          <w:sz w:val="24"/>
          <w:szCs w:val="24"/>
          <w:lang w:eastAsia="el-GR"/>
        </w:rPr>
        <w:t xml:space="preserve"> ελεύθεροι επαγγελματίες του e-</w:t>
      </w:r>
      <w:r w:rsidR="00A031C4" w:rsidRPr="007057E1">
        <w:rPr>
          <w:color w:val="000000"/>
          <w:sz w:val="24"/>
          <w:szCs w:val="24"/>
          <w:lang w:eastAsia="el-GR"/>
        </w:rPr>
        <w:t>Ε.Φ.Κ.Α, όπως ορίζονται στο άρθρο 2 του ν.4387/2016 (Α</w:t>
      </w:r>
      <w:r w:rsidR="00C654AD">
        <w:rPr>
          <w:color w:val="000000"/>
          <w:sz w:val="24"/>
          <w:szCs w:val="24"/>
          <w:lang w:eastAsia="el-GR"/>
        </w:rPr>
        <w:t xml:space="preserve">΄85), όπως </w:t>
      </w:r>
      <w:r w:rsidR="00A031C4" w:rsidRPr="007057E1">
        <w:rPr>
          <w:color w:val="000000"/>
          <w:sz w:val="24"/>
          <w:szCs w:val="24"/>
          <w:lang w:eastAsia="el-GR"/>
        </w:rPr>
        <w:t>αντικαταστάθηκε με το άρθρο 22 του ν.4670/2020 (A</w:t>
      </w:r>
      <w:r w:rsidR="00C654AD">
        <w:rPr>
          <w:color w:val="000000"/>
          <w:sz w:val="24"/>
          <w:szCs w:val="24"/>
          <w:lang w:eastAsia="el-GR"/>
        </w:rPr>
        <w:t xml:space="preserve">΄ </w:t>
      </w:r>
      <w:r w:rsidR="00A031C4" w:rsidRPr="007057E1">
        <w:rPr>
          <w:color w:val="000000"/>
          <w:sz w:val="24"/>
          <w:szCs w:val="24"/>
          <w:lang w:eastAsia="el-GR"/>
        </w:rPr>
        <w:t>43),</w:t>
      </w:r>
      <w:r>
        <w:rPr>
          <w:color w:val="000000"/>
          <w:sz w:val="24"/>
          <w:szCs w:val="24"/>
          <w:lang w:eastAsia="el-GR"/>
        </w:rPr>
        <w:t xml:space="preserve"> καθώς </w:t>
      </w:r>
      <w:r w:rsidR="003A5093">
        <w:rPr>
          <w:color w:val="000000"/>
          <w:sz w:val="24"/>
          <w:szCs w:val="24"/>
          <w:lang w:eastAsia="el-GR"/>
        </w:rPr>
        <w:t>πρόσωπα</w:t>
      </w:r>
      <w:r>
        <w:rPr>
          <w:color w:val="000000"/>
          <w:sz w:val="24"/>
          <w:szCs w:val="24"/>
          <w:lang w:eastAsia="el-GR"/>
        </w:rPr>
        <w:t xml:space="preserve"> που υπάγονται στην ασφάλιση του πρώην ΟΓΑ με εισοδηματικά ή πληθυσμιακά κριτήρια, </w:t>
      </w:r>
      <w:r w:rsidR="00A031C4" w:rsidRPr="007057E1">
        <w:rPr>
          <w:color w:val="000000"/>
          <w:sz w:val="24"/>
          <w:szCs w:val="24"/>
          <w:lang w:eastAsia="el-GR"/>
        </w:rPr>
        <w:t xml:space="preserve">οι οποίοι </w:t>
      </w:r>
      <w:r w:rsidR="00C34FC2" w:rsidRPr="007057E1">
        <w:rPr>
          <w:color w:val="000000"/>
          <w:sz w:val="24"/>
          <w:szCs w:val="24"/>
          <w:lang w:eastAsia="el-GR"/>
        </w:rPr>
        <w:t>έχουν</w:t>
      </w:r>
      <w:r w:rsidR="00C654AD">
        <w:rPr>
          <w:color w:val="000000"/>
          <w:sz w:val="24"/>
          <w:szCs w:val="24"/>
          <w:lang w:eastAsia="el-GR"/>
        </w:rPr>
        <w:t xml:space="preserve"> </w:t>
      </w:r>
      <w:r w:rsidR="00C34FC2" w:rsidRPr="007057E1">
        <w:rPr>
          <w:color w:val="000000"/>
          <w:sz w:val="24"/>
          <w:szCs w:val="24"/>
          <w:lang w:eastAsia="el-GR"/>
        </w:rPr>
        <w:t xml:space="preserve">ενεργό, κύριο κωδικό δραστηριότητας </w:t>
      </w:r>
      <w:r w:rsidR="005F5E6C" w:rsidRPr="007057E1">
        <w:rPr>
          <w:color w:val="000000"/>
          <w:sz w:val="24"/>
          <w:szCs w:val="24"/>
          <w:lang w:eastAsia="el-GR"/>
        </w:rPr>
        <w:t>στις 20/03/2020</w:t>
      </w:r>
      <w:r w:rsidR="00C34FC2" w:rsidRPr="007057E1">
        <w:rPr>
          <w:color w:val="000000"/>
          <w:sz w:val="24"/>
          <w:szCs w:val="24"/>
          <w:lang w:eastAsia="el-GR"/>
        </w:rPr>
        <w:t>, που αναφέρ</w:t>
      </w:r>
      <w:r w:rsidR="00862901" w:rsidRPr="007057E1">
        <w:rPr>
          <w:color w:val="000000"/>
          <w:sz w:val="24"/>
          <w:szCs w:val="24"/>
          <w:lang w:eastAsia="el-GR"/>
        </w:rPr>
        <w:t>ετ</w:t>
      </w:r>
      <w:r w:rsidR="00C34FC2" w:rsidRPr="007057E1">
        <w:rPr>
          <w:color w:val="000000"/>
          <w:sz w:val="24"/>
          <w:szCs w:val="24"/>
          <w:lang w:eastAsia="el-GR"/>
        </w:rPr>
        <w:t xml:space="preserve">αι </w:t>
      </w:r>
      <w:r w:rsidR="00862901" w:rsidRPr="007057E1">
        <w:rPr>
          <w:color w:val="000000"/>
          <w:sz w:val="24"/>
          <w:szCs w:val="24"/>
          <w:lang w:eastAsia="el-GR"/>
        </w:rPr>
        <w:t>στο συνημμένο πίνακα</w:t>
      </w:r>
      <w:r w:rsidR="008F6E63">
        <w:rPr>
          <w:color w:val="000000"/>
          <w:sz w:val="24"/>
          <w:szCs w:val="24"/>
          <w:lang w:eastAsia="el-GR"/>
        </w:rPr>
        <w:t>, όπως αυτός ισχύει κάθε φορά</w:t>
      </w:r>
      <w:r w:rsidR="00862901" w:rsidRPr="007057E1">
        <w:rPr>
          <w:color w:val="000000"/>
          <w:sz w:val="24"/>
          <w:szCs w:val="24"/>
          <w:lang w:eastAsia="el-GR"/>
        </w:rPr>
        <w:t>, ο οποίος αποτελεί αναπόσπαστο μέρος της παρούσας.</w:t>
      </w:r>
    </w:p>
    <w:p w:rsidR="003A5093" w:rsidRDefault="002C294D"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2. Σε περίπτωση που </w:t>
      </w:r>
      <w:r w:rsidR="003A5093">
        <w:rPr>
          <w:color w:val="000000"/>
          <w:sz w:val="24"/>
          <w:szCs w:val="24"/>
          <w:lang w:eastAsia="el-GR"/>
        </w:rPr>
        <w:t>τα πρόσωπα της παρ. 1</w:t>
      </w:r>
      <w:r>
        <w:rPr>
          <w:color w:val="000000"/>
          <w:sz w:val="24"/>
          <w:szCs w:val="24"/>
          <w:lang w:eastAsia="el-GR"/>
        </w:rPr>
        <w:t xml:space="preserve"> ασκούν πολλαπλή επαγγελματική δραστηριότητα ή ασκούν παράλληλα και δραστηριότητα υπακτέα στην ασφάλιση του πρώην ΟΓΑ, οι ρυθμίσεις του άρθρου 1 εφαρμόζονται εφόσον για μία από τις ασκούμενες επαγγελματικές δραστηριότητες </w:t>
      </w:r>
      <w:r w:rsidR="003A5093" w:rsidRPr="007057E1">
        <w:rPr>
          <w:color w:val="000000"/>
          <w:sz w:val="24"/>
          <w:szCs w:val="24"/>
          <w:lang w:eastAsia="el-GR"/>
        </w:rPr>
        <w:t>έχουν</w:t>
      </w:r>
      <w:r w:rsidR="003A5093">
        <w:rPr>
          <w:color w:val="000000"/>
          <w:sz w:val="24"/>
          <w:szCs w:val="24"/>
          <w:lang w:eastAsia="el-GR"/>
        </w:rPr>
        <w:t xml:space="preserve"> </w:t>
      </w:r>
      <w:r w:rsidR="003A5093" w:rsidRPr="007057E1">
        <w:rPr>
          <w:color w:val="000000"/>
          <w:sz w:val="24"/>
          <w:szCs w:val="24"/>
          <w:lang w:eastAsia="el-GR"/>
        </w:rPr>
        <w:t>ενεργό, κύριο κωδικό δραστηριότητας στις 20/03/2020 που αναφέρεται στο συνημμένο πίνακα</w:t>
      </w:r>
      <w:r w:rsidR="003A5093">
        <w:rPr>
          <w:color w:val="000000"/>
          <w:sz w:val="24"/>
          <w:szCs w:val="24"/>
          <w:lang w:eastAsia="el-GR"/>
        </w:rPr>
        <w:t>.</w:t>
      </w:r>
    </w:p>
    <w:p w:rsidR="002C294D" w:rsidRPr="007057E1" w:rsidRDefault="007D30EE"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3. Σε περίπτωση που τα πρόσωπα της παρ. 1 παράλληλα απασχολούνται ως μισθωτοί, οι ρυθμίσεις του άρθρου 1 εφαρμόζονται για τυχόν διαφορά εισφοράς για την ασκούμενη επαγγελματική δραστηριότητα που προκύπτει κατ’ εφαρμογή του άρθρου 36 του ν.4387/2016 (Α΄ 85), όπως αντικαταστάθηκε με το άρθρο 32 του ν.4670/2020 (Α΄ 43), η οποία αφορά περιόδους απασχόλησης Φεβρουαρίου και Μαρτίου 2020.</w:t>
      </w:r>
    </w:p>
    <w:p w:rsidR="005F5E6C" w:rsidRPr="00862901" w:rsidRDefault="005F5E6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lang w:eastAsia="el-GR"/>
        </w:rPr>
      </w:pPr>
    </w:p>
    <w:p w:rsid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 xml:space="preserve">Άρθρο </w:t>
      </w:r>
      <w:r w:rsidR="00681BC8">
        <w:rPr>
          <w:b/>
          <w:color w:val="000000"/>
          <w:sz w:val="24"/>
          <w:szCs w:val="24"/>
          <w:lang w:eastAsia="el-GR"/>
        </w:rPr>
        <w:t>3</w:t>
      </w:r>
    </w:p>
    <w:p w:rsidR="003A5093" w:rsidRPr="003A5093" w:rsidRDefault="003A5093"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10"/>
          <w:szCs w:val="10"/>
          <w:lang w:eastAsia="el-GR"/>
        </w:rPr>
      </w:pP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Αναστολή λήψης αναγκαστικών μέτρων</w:t>
      </w: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p>
    <w:p w:rsidR="00C443DE" w:rsidRDefault="00C443DE"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Αναστέλλεται μέχρι και 31/08/2020 </w:t>
      </w:r>
      <w:r w:rsidRPr="00C443DE">
        <w:rPr>
          <w:color w:val="000000"/>
          <w:sz w:val="24"/>
          <w:szCs w:val="24"/>
          <w:lang w:eastAsia="el-GR"/>
        </w:rPr>
        <w:t>η διαδικασία λήψης αναγκαστικών μέτρων</w:t>
      </w:r>
      <w:r>
        <w:rPr>
          <w:color w:val="000000"/>
          <w:sz w:val="24"/>
          <w:szCs w:val="24"/>
          <w:lang w:eastAsia="el-GR"/>
        </w:rPr>
        <w:t xml:space="preserve"> για την είσπραξη ληξιπρόθεσμων οφειλών προς φορείς κοινωνικής ασφάλισης</w:t>
      </w:r>
      <w:r w:rsidRPr="00C443DE">
        <w:rPr>
          <w:color w:val="000000"/>
          <w:sz w:val="24"/>
          <w:szCs w:val="24"/>
          <w:lang w:eastAsia="el-GR"/>
        </w:rPr>
        <w:t xml:space="preserve">, ενώ διατηρούνται οι κατασχέσεις και υποθήκες που έχουν επιβληθεί. </w:t>
      </w:r>
    </w:p>
    <w:p w:rsidR="009B4779" w:rsidRDefault="009B4779"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p>
    <w:p w:rsidR="005F5E6C" w:rsidRDefault="005F5E6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5F5E6C" w:rsidRDefault="005F5E6C" w:rsidP="002730F6">
      <w:pPr>
        <w:spacing w:line="276" w:lineRule="auto"/>
        <w:ind w:right="-51"/>
        <w:jc w:val="both"/>
        <w:rPr>
          <w:sz w:val="24"/>
        </w:rPr>
      </w:pPr>
      <w:r>
        <w:rPr>
          <w:sz w:val="24"/>
        </w:rPr>
        <w:lastRenderedPageBreak/>
        <w:t>Η απόφαση αυτή να δημοσιευθεί στην Εφημερίδα της Κυβέρνησης.</w:t>
      </w:r>
    </w:p>
    <w:p w:rsidR="00C654AD" w:rsidRDefault="00C654AD" w:rsidP="002730F6">
      <w:pPr>
        <w:spacing w:line="276" w:lineRule="auto"/>
        <w:ind w:right="-51"/>
        <w:jc w:val="both"/>
        <w:rPr>
          <w:sz w:val="24"/>
        </w:rPr>
      </w:pPr>
    </w:p>
    <w:p w:rsidR="00C654AD" w:rsidRDefault="00C654AD" w:rsidP="002730F6">
      <w:pPr>
        <w:spacing w:line="276" w:lineRule="auto"/>
        <w:ind w:right="-51"/>
        <w:jc w:val="both"/>
        <w:rPr>
          <w:sz w:val="24"/>
        </w:rPr>
      </w:pPr>
    </w:p>
    <w:p w:rsidR="003A5093" w:rsidRDefault="003A5093" w:rsidP="002730F6">
      <w:pPr>
        <w:spacing w:line="276" w:lineRule="auto"/>
        <w:ind w:right="-51"/>
        <w:jc w:val="both"/>
        <w:rPr>
          <w:sz w:val="24"/>
        </w:rPr>
      </w:pPr>
    </w:p>
    <w:p w:rsidR="003A5093" w:rsidRDefault="003A5093" w:rsidP="002730F6">
      <w:pPr>
        <w:spacing w:line="276" w:lineRule="auto"/>
        <w:ind w:right="-51"/>
        <w:jc w:val="both"/>
        <w:rPr>
          <w:sz w:val="24"/>
        </w:rPr>
      </w:pPr>
    </w:p>
    <w:p w:rsidR="00C654AD" w:rsidRPr="00C654AD" w:rsidRDefault="00C654AD"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sidRPr="00C654AD">
        <w:rPr>
          <w:b/>
          <w:sz w:val="24"/>
        </w:rPr>
        <w:tab/>
      </w:r>
      <w:r w:rsidRPr="00C654AD">
        <w:rPr>
          <w:b/>
          <w:sz w:val="24"/>
        </w:rPr>
        <w:tab/>
        <w:t>Ο ΥΠΟΥΡΓΟΣ ΕΡΓΑΣΙΑΣ</w:t>
      </w:r>
    </w:p>
    <w:p w:rsidR="00C654AD" w:rsidRDefault="00C654AD"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Pr>
          <w:b/>
          <w:sz w:val="24"/>
        </w:rPr>
        <w:t xml:space="preserve">              </w:t>
      </w:r>
      <w:r w:rsidRPr="00C654AD">
        <w:rPr>
          <w:b/>
          <w:sz w:val="24"/>
        </w:rPr>
        <w:t>ΚΑΙ ΚΟΙΝΩΝΙΚΩΝ ΥΠΟΘΕΣΕΩΝ</w:t>
      </w: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r>
        <w:rPr>
          <w:b/>
          <w:sz w:val="24"/>
        </w:rPr>
        <w:tab/>
      </w:r>
      <w:r>
        <w:rPr>
          <w:b/>
          <w:sz w:val="24"/>
        </w:rPr>
        <w:tab/>
      </w:r>
      <w:r>
        <w:rPr>
          <w:b/>
          <w:sz w:val="24"/>
        </w:rPr>
        <w:tab/>
      </w:r>
      <w:r>
        <w:rPr>
          <w:b/>
          <w:sz w:val="24"/>
        </w:rPr>
        <w:tab/>
      </w:r>
      <w:r>
        <w:rPr>
          <w:b/>
          <w:sz w:val="24"/>
        </w:rPr>
        <w:tab/>
      </w:r>
      <w:r>
        <w:rPr>
          <w:b/>
          <w:sz w:val="24"/>
        </w:rPr>
        <w:tab/>
        <w:t>ΙΩΑΝΝΗΣ ΒΡΟΥΤΣΗΣ</w:t>
      </w: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3A5093" w:rsidRDefault="003A5093" w:rsidP="002730F6">
      <w:pPr>
        <w:spacing w:line="276" w:lineRule="auto"/>
        <w:ind w:right="-51"/>
        <w:jc w:val="both"/>
        <w:rPr>
          <w:b/>
          <w:sz w:val="24"/>
          <w:u w:val="single"/>
        </w:rPr>
      </w:pPr>
    </w:p>
    <w:p w:rsidR="003A5093" w:rsidRDefault="003A5093" w:rsidP="002730F6">
      <w:pPr>
        <w:spacing w:line="276" w:lineRule="auto"/>
        <w:ind w:right="-51"/>
        <w:jc w:val="both"/>
        <w:rPr>
          <w:b/>
          <w:sz w:val="24"/>
          <w:u w:val="single"/>
        </w:rPr>
      </w:pPr>
    </w:p>
    <w:p w:rsidR="00C654AD" w:rsidRPr="00C654AD" w:rsidRDefault="00C654AD" w:rsidP="002730F6">
      <w:pPr>
        <w:spacing w:line="276" w:lineRule="auto"/>
        <w:ind w:right="-51"/>
        <w:jc w:val="both"/>
        <w:rPr>
          <w:b/>
          <w:sz w:val="24"/>
          <w:u w:val="single"/>
        </w:rPr>
      </w:pPr>
      <w:r w:rsidRPr="00C654AD">
        <w:rPr>
          <w:b/>
          <w:sz w:val="24"/>
          <w:u w:val="single"/>
        </w:rPr>
        <w:t>ΕΣΩΤΕΡΙΚΗ ΔΙΑΝΟΜΗ:</w:t>
      </w:r>
    </w:p>
    <w:p w:rsidR="00C654AD" w:rsidRDefault="00C654AD" w:rsidP="00C654AD">
      <w:pPr>
        <w:ind w:right="-51"/>
        <w:jc w:val="both"/>
        <w:rPr>
          <w:b/>
          <w:sz w:val="24"/>
        </w:rPr>
      </w:pPr>
      <w:r>
        <w:rPr>
          <w:b/>
          <w:sz w:val="24"/>
        </w:rPr>
        <w:t>1. Γραφείο κ. Υπουργού</w:t>
      </w:r>
    </w:p>
    <w:p w:rsidR="00C654AD" w:rsidRDefault="00C654AD" w:rsidP="00C654AD">
      <w:pPr>
        <w:ind w:right="-51"/>
        <w:jc w:val="both"/>
        <w:rPr>
          <w:b/>
          <w:sz w:val="24"/>
        </w:rPr>
      </w:pPr>
      <w:r>
        <w:rPr>
          <w:b/>
          <w:sz w:val="24"/>
        </w:rPr>
        <w:t>2. Γραφείο κας Γεν. Γραμματέως Κ.Α.</w:t>
      </w:r>
    </w:p>
    <w:p w:rsidR="003A5093" w:rsidRDefault="003A5093" w:rsidP="00C654AD">
      <w:pPr>
        <w:ind w:right="-51"/>
        <w:jc w:val="both"/>
        <w:rPr>
          <w:b/>
          <w:sz w:val="24"/>
        </w:rPr>
      </w:pPr>
      <w:r>
        <w:rPr>
          <w:b/>
          <w:sz w:val="24"/>
        </w:rPr>
        <w:t>3. Γραφείο κας Υπηρεσιακής Γραμματέως</w:t>
      </w:r>
    </w:p>
    <w:p w:rsidR="00C654AD" w:rsidRDefault="003A5093" w:rsidP="00C654AD">
      <w:pPr>
        <w:ind w:right="-51"/>
        <w:jc w:val="both"/>
        <w:rPr>
          <w:b/>
          <w:sz w:val="24"/>
        </w:rPr>
      </w:pPr>
      <w:r>
        <w:rPr>
          <w:b/>
          <w:sz w:val="24"/>
        </w:rPr>
        <w:t>4</w:t>
      </w:r>
      <w:r w:rsidR="00C654AD">
        <w:rPr>
          <w:b/>
          <w:sz w:val="24"/>
        </w:rPr>
        <w:t>. Γραφείο κας Γεν. Δ/ντριας Κ.Α.</w:t>
      </w:r>
    </w:p>
    <w:p w:rsidR="00C654AD" w:rsidRDefault="003A5093" w:rsidP="00C654AD">
      <w:pPr>
        <w:ind w:right="-51"/>
        <w:jc w:val="both"/>
        <w:rPr>
          <w:b/>
          <w:sz w:val="24"/>
        </w:rPr>
      </w:pPr>
      <w:r>
        <w:rPr>
          <w:b/>
          <w:sz w:val="24"/>
        </w:rPr>
        <w:t>5</w:t>
      </w:r>
      <w:r w:rsidR="00C654AD">
        <w:rPr>
          <w:b/>
          <w:sz w:val="24"/>
        </w:rPr>
        <w:t>. Γραφείο κ. Γεν. Δ/ντη Ο.Υ.</w:t>
      </w:r>
    </w:p>
    <w:p w:rsidR="00C654AD" w:rsidRDefault="003A5093" w:rsidP="00C654AD">
      <w:pPr>
        <w:ind w:right="-51"/>
        <w:jc w:val="both"/>
        <w:rPr>
          <w:b/>
          <w:sz w:val="24"/>
        </w:rPr>
      </w:pPr>
      <w:r>
        <w:rPr>
          <w:b/>
          <w:sz w:val="24"/>
        </w:rPr>
        <w:t>6</w:t>
      </w:r>
      <w:r w:rsidR="00C654AD">
        <w:rPr>
          <w:b/>
          <w:sz w:val="24"/>
        </w:rPr>
        <w:t>. Δ/νση Προϋπολογισμού και Δημοσιονομικών</w:t>
      </w:r>
    </w:p>
    <w:p w:rsidR="00C654AD" w:rsidRDefault="00C654AD" w:rsidP="00C654AD">
      <w:pPr>
        <w:ind w:right="-51"/>
        <w:jc w:val="both"/>
        <w:rPr>
          <w:b/>
          <w:sz w:val="24"/>
        </w:rPr>
      </w:pPr>
      <w:r>
        <w:rPr>
          <w:b/>
          <w:sz w:val="24"/>
        </w:rPr>
        <w:t>Αναφορών (Δ4)</w:t>
      </w:r>
    </w:p>
    <w:p w:rsidR="00C654AD" w:rsidRDefault="003A5093" w:rsidP="00C654AD">
      <w:pPr>
        <w:ind w:right="-51"/>
        <w:jc w:val="both"/>
        <w:rPr>
          <w:b/>
          <w:sz w:val="24"/>
        </w:rPr>
      </w:pPr>
      <w:r>
        <w:rPr>
          <w:b/>
          <w:sz w:val="24"/>
        </w:rPr>
        <w:t>7</w:t>
      </w:r>
      <w:r w:rsidR="00C654AD">
        <w:rPr>
          <w:b/>
          <w:sz w:val="24"/>
        </w:rPr>
        <w:t xml:space="preserve">. Δ/νση Κύριας Ασφάλισης και Εισφορών (Δ15) – </w:t>
      </w:r>
    </w:p>
    <w:p w:rsidR="00A03A6F" w:rsidRPr="00C654AD" w:rsidRDefault="00C654AD" w:rsidP="00C654AD">
      <w:pPr>
        <w:ind w:right="-51"/>
        <w:jc w:val="both"/>
        <w:rPr>
          <w:sz w:val="24"/>
          <w:lang w:val="en-US"/>
        </w:rPr>
      </w:pPr>
      <w:r>
        <w:rPr>
          <w:b/>
          <w:sz w:val="24"/>
        </w:rPr>
        <w:t>Τμήμα Δ΄</w:t>
      </w:r>
    </w:p>
    <w:p w:rsidR="00A03A6F" w:rsidRDefault="00A03A6F" w:rsidP="00A03A6F">
      <w:pPr>
        <w:pStyle w:val="Web"/>
        <w:pBdr>
          <w:bottom w:val="single" w:sz="4" w:space="1" w:color="auto"/>
        </w:pBdr>
        <w:jc w:val="center"/>
        <w:rPr>
          <w:b/>
        </w:rPr>
      </w:pPr>
      <w:r w:rsidRPr="00A03A6F">
        <w:br w:type="page"/>
      </w:r>
      <w:r w:rsidR="00862901">
        <w:rPr>
          <w:b/>
        </w:rPr>
        <w:lastRenderedPageBreak/>
        <w:t>ΠΙΝΑΚΑΣ ΚΩΔΙΚΩΝ ΑΡΙΘΜΩΝ ΔΡΑΣΤΗΡΙΟΤΗΤΑΣ</w:t>
      </w:r>
    </w:p>
    <w:p w:rsidR="00862901" w:rsidRDefault="00862901" w:rsidP="00A03A6F">
      <w:pPr>
        <w:pStyle w:val="Web"/>
        <w:pBdr>
          <w:bottom w:val="single" w:sz="4" w:space="1" w:color="auto"/>
        </w:pBdr>
        <w:jc w:val="center"/>
        <w:rPr>
          <w:b/>
        </w:rPr>
      </w:pPr>
    </w:p>
    <w:p w:rsidR="00862901" w:rsidRDefault="00862901" w:rsidP="00862901">
      <w:pPr>
        <w:pStyle w:val="Web"/>
        <w:pBdr>
          <w:bottom w:val="single" w:sz="4" w:space="1" w:color="auto"/>
        </w:pBdr>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862901" w:rsidRPr="00862901" w:rsidRDefault="00862901" w:rsidP="00862901">
      <w:pPr>
        <w:pStyle w:val="Web"/>
        <w:pBdr>
          <w:bottom w:val="single" w:sz="4" w:space="1" w:color="auto"/>
        </w:pBd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72"/>
        <w:gridCol w:w="4450"/>
      </w:tblGrid>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b/>
                <w:bCs/>
                <w:color w:val="555555"/>
                <w:sz w:val="21"/>
                <w:szCs w:val="21"/>
                <w:lang w:eastAsia="en-US"/>
              </w:rPr>
              <w:t>ΚΑΔ</w:t>
            </w:r>
            <w:r w:rsidRPr="0013145F">
              <w:rPr>
                <w:rFonts w:ascii="Helvetica" w:eastAsia="Calibri" w:hAnsi="Helvetica" w:cs="Helvetica"/>
                <w:b/>
                <w:bCs/>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val="en-US" w:eastAsia="en-US"/>
              </w:rPr>
            </w:pPr>
            <w:r w:rsidRPr="0013145F">
              <w:rPr>
                <w:rFonts w:ascii="Helvetica" w:eastAsia="Calibri" w:hAnsi="Helvetica" w:cs="Helvetica"/>
                <w:b/>
                <w:bCs/>
                <w:color w:val="555555"/>
                <w:sz w:val="21"/>
                <w:szCs w:val="21"/>
                <w:lang w:eastAsia="en-US"/>
              </w:rPr>
              <w:t>ΚΛΑΔΟΣ</w:t>
            </w:r>
          </w:p>
        </w:tc>
      </w:tr>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01192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Καλλιέργεια ανθέων και μπουμπουκιών ανθέων σπόρων ανθέων</w:t>
            </w:r>
          </w:p>
        </w:tc>
      </w:tr>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01293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Καλλιέργεια φυτικών υλών που χρησιμοποιούνται για σπαρτοπλεκτική, παραγέμισμα, βάτες, βαφή ή δέψη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0130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Πολλαπλασιασμός των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01491902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Εκτροφή γουνοφόρων ζώων (αλεπούς, μινκ, μυοκάστορα, τσιντσιλά και άλλων)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01493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ακατέργαστων γουνοδερμάτων και διάφορων ακατέργαστων προβιών και δερμάτων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01631012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εκκοκκισμού βαμβακιού (εκ των υστέρων πώληση για ίδιο λογαριασμό)</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01631013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εκκοκκισμού βαμβακιού (εκ των υστέρων πώληση για λογαριασμό τρίτων)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Θαλάσσια αλιεία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Αλιεία γλυκών υδάτων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0321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Θαλάσσια υδατοκαλλιέργεια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0322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Υδατοκαλλιέργεια γλυκών υδάτων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103923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παγωτών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10711101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τυροπιτών, σάντουιτς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107112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νωπών ειδών ζαχαροπλαστικής και γλυκισμάτων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κακάου, σοκολάτας και ζαχαρωτών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Επεξεργασία τσαγιού και καφέ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έτοιμων γευμάτων και φαγητών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Απόσταξη, ανακαθαρισμός και ανάμιξη αλκοολούχων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οίνου από σταφύλια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μηλίτη και κρασιών από άλλα φρούτα</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άλλων μη αποσταγμένων ποτών που υφίστανται ζύμωση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Ζυθοποιία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Προπαρασκευή και νηματοποίηση υφαντικών ινών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Ύφανση κλωστοϋφαντουργικών υλών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Τελειοποίηση (φινίρισμα) υφαντουργικών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πλεκτών υφασμάτων και υφασμάτων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έτοιμων κλωστοϋφαντουργικών ειδών, εκτός από ενδύματα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val="en-US" w:eastAsia="en-US"/>
              </w:rPr>
              <w:t>  </w:t>
            </w:r>
            <w:r w:rsidRPr="0013145F">
              <w:rPr>
                <w:rFonts w:ascii="Helvetica" w:eastAsia="Calibri" w:hAnsi="Helvetica" w:cs="Helvetica"/>
                <w:color w:val="555555"/>
                <w:sz w:val="21"/>
                <w:szCs w:val="21"/>
                <w:lang w:eastAsia="en-US"/>
              </w:rPr>
              <w:t>Κατασκευή χαλιών και κιλιμιών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χοντρών και λεπτών σχοινιών, σπάγγων και διχτυών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μη υφασμένων ειδών και προϊόντων από μη υφασμένα είδη, εκτός από τα ενδύματα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τεχνικών και βιομηχανικών κλωστοϋφαντουργικών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υφαντουργικών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1411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δερμάτινων ενδυμάτων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ενδυμάτων εργασίας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εξωτερικών ενδυμάτων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εσωρούχων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1419</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ενδυμάτων και εξαρτημάτων ένδυσης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γούνινων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καλτσοποιίας απλής πλέξης και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πλεκτών ειδών και ειδών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Κατεργασία και δέψη δέρματος• κατεργασία και βαφή γουναρικών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ταξιδιού (αποσκευών), τσαντών και παρόμοιων ειδών, ειδών σελοποιίας και σαγματοποιίας</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από φελλό, άχυρο ή άλλα υλικά σπαρτοπλεκτικής ειδών καλαθοπλεκτικής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επιτραπέζιων και μαγειρικών σκευών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κορνιζών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κουρτινόβεργων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μικροαντικειμένων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ξύλινων σκαλών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ξύλινων οδοντογλυφίδων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χαρτιού και χαρτονιού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κυματοειδούς χαρτιού και χαρτονιού και εμπορευματοκιβώτιων από χαρτί και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172213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δίσκων, πιάτων κάθε είδους και φλιτζανιών και παρόμοιων ειδών, από χαρτί ή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χαρτοπωλείου (χαρτικών)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ειδών από χαρτί και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Εκτύπωση εφημερίδων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εκτυπωτικές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προεκτύπωσης και προεγγραφής μέσων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Βιβλιοδετικές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Αναπαραγωγή προεγγεγραμμένων μέσων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χρωμάτων, βερνικιών και παρόμοιων επιχρισμάτων, μελανιών τυπογραφίας και μαστιχών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20414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ευωδών παρασκευασμάτων και κεριών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αρωμάτων και παρασκευασμάτων καλλωπισμού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205113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πυροτεχνημάτων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205114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φωτοβολίδων, πυραύλων δημιουργίας βροχής, σημάτων ομίχλης, και άλλων πυροτεχνικών ειδών (εξαιρουμένων των πυροτεχνημάτων)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αιθέριων ελαίων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222925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εφοδίων γραφείου ή σχολικών εφοδίων από πλαστικές ύλες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23192201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γυαλιών για φακούς οράσεως και οπτικούς κρυστάλλους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2592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ελαφρών μεταλλικών ειδών συσκευασίας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2599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μεταλλικών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2651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οργάνων και συσκευών μέτρησης, δοκιμών και </w:t>
            </w:r>
            <w:r w:rsidRPr="0013145F">
              <w:rPr>
                <w:rFonts w:ascii="Helvetica" w:eastAsia="Calibri" w:hAnsi="Helvetica" w:cs="Helvetica"/>
                <w:color w:val="555555"/>
                <w:sz w:val="21"/>
                <w:szCs w:val="21"/>
                <w:lang w:eastAsia="en-US"/>
              </w:rPr>
              <w:lastRenderedPageBreak/>
              <w:t xml:space="preserve">πλοήγησης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2660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ακτινολογικών και ηλεκτρονικών μηχανημάτων ιατρικής και θεραπευτικής χρήσης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2740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ηλεκτρολογικού φωτιστικού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3092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ποδηλάτων και αναπηρικών αμαξιδίων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επίπλων για γραφεία και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επίπλων κουζίνας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στρωμάτων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επίπλων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κοσμημάτων και συναφών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κοσμημάτων απομίμησης και συναφών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μουσικών οργάνων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3230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αθλητικών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παιχνιδιών κάθε είδους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3250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ιατρικών και οδοντιατρικών οργάνων και προμηθειών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μεταποιητικές δραστηριότητες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3312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Επισκευή μηχανημάτων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ηλεκτρονικού και οπτικού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και συντήρηση πλοίων και σκαφών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Επισκευή και συντήρηση αεροσκαφών και διαστημοπλοίων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35302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παροχής πάγου – υπηρεσίες παροχής ψυχρού αέρα και νερού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4511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αυτοκινήτων και ελαφρών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άλλων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Συντήρηση και επισκευή μηχανοκίνητων οχημάτων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Χονδρικό εμπόριο μερών και εξαρτημάτων μηχανοκίνητων οχημάτων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μερών και εξαρτημάτων μηχανοκίνητων οχημάτων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συντήρηση και επισκευή μοτοσικλετών και των μερών και εξαρτημάτων τους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λουλουδιών και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ακατέργαστων γουνοδερμάτων και διάφορων ακατέργαστων προβιών και δερμάτων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46111926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υφαντικών ινών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μηχανημάτων, βιομηχανικού εξοπλισμού, πλοίων και αεροσκαφών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επίπλων, ειδών οικιακής χρήσης, σιδηρικών και ειδών κιγκαλερίας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46171124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τσαγιού και καφέ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46171125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τυποποιημένων ειδών διατροφής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w:t>
            </w:r>
            <w:r w:rsidRPr="0013145F">
              <w:rPr>
                <w:rFonts w:ascii="Helvetica" w:eastAsia="Calibri" w:hAnsi="Helvetica" w:cs="Helvetica"/>
                <w:color w:val="555555"/>
                <w:sz w:val="21"/>
                <w:szCs w:val="21"/>
                <w:lang w:eastAsia="en-US"/>
              </w:rPr>
              <w:lastRenderedPageBreak/>
              <w:t xml:space="preserve">εξοπλισμού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461819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άλλων συγκεκριμένων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46181102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Εμπορικοί αντιπρόσωποι που μεσολαβούν στην πώληση αρωμάτων και παρασκευασμάτων καλλωπισμού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διαφόρων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λουλουδιών και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4624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δερμάτων, προβιών και κατεργασμένου δέρματος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46311215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ξηρών καρπών, καβουρδισμένων αράπικων φιστικιών, αλατισμένων ή με άλλο τρόπο συντηρημένων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ζάχαρης, σοκολάτας και ειδών ζαχαροπλαστικής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καφέ, τσαγιού, κακάου και μπαχαρικών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τροφίμων, συμπεριλαμβανομένων ψαριών, καρκινοειδών και μαλακίων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Μη εξειδικευμένο χονδρικό εμπόριο τροφίμων, ποτών και καπνού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κλωστοϋφαντουργικών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ενδυμάτων και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ηλεκτρικών οικιακών συσκευών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ειδών πορσελάνης και γυαλικών και υλικών καθαρισμού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αρωμάτων και καλλυντικών</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επίπλων, χαλιών και φωτιστικών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ρολογιών και κοσμημάτων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ειδών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4651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ηλεκτρονικών υπολογιστών, περιφερειακού εξοπλισμού υπολογιστών και λογισμικού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4652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ηλεκτρονικού και τηλεπικοινωνιακού εξοπλισμού και εξαρτημάτων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μηχανημάτων για την κλωστοϋφαντουργική βιομηχανία, και χονδρικό εμπόριο ραπτομηχανών και πλεκτομηχανών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επίπλων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4666</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μηχανών και εξοπλισμού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μηχανημάτων και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4676</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ενδιάμεσων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4690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Μη εξειδικευμένο χονδρικό εμπόριο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πολυκαταστημάτων (υπεραγορών)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βιολογικών ειδών, εκτός τροφίμων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διαφημιστικών ειδών (μπρελόκ, μπλουζών, αναπτήρων, στυλό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διαφόρων προϊόντων από καταστήματα </w:t>
            </w:r>
            <w:r w:rsidRPr="0013145F">
              <w:rPr>
                <w:rFonts w:ascii="Helvetica" w:eastAsia="Calibri" w:hAnsi="Helvetica" w:cs="Helvetica"/>
                <w:color w:val="555555"/>
                <w:sz w:val="21"/>
                <w:szCs w:val="21"/>
                <w:lang w:val="en-US" w:eastAsia="en-US"/>
              </w:rPr>
              <w:t>outlet</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val="en-US" w:eastAsia="en-US"/>
              </w:rPr>
            </w:pPr>
            <w:r w:rsidRPr="0013145F">
              <w:rPr>
                <w:rFonts w:ascii="Helvetica" w:eastAsia="Calibri" w:hAnsi="Helvetica" w:cs="Helvetica"/>
                <w:color w:val="555555"/>
                <w:sz w:val="21"/>
                <w:szCs w:val="21"/>
                <w:lang w:val="en-US" w:eastAsia="en-US"/>
              </w:rPr>
              <w:t>47191007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διαφόρων προϊόντων από καταστήματα </w:t>
            </w:r>
            <w:r w:rsidRPr="0013145F">
              <w:rPr>
                <w:rFonts w:ascii="Helvetica" w:eastAsia="Calibri" w:hAnsi="Helvetica" w:cs="Helvetica"/>
                <w:color w:val="555555"/>
                <w:sz w:val="21"/>
                <w:szCs w:val="21"/>
                <w:lang w:val="en-US" w:eastAsia="en-US"/>
              </w:rPr>
              <w:t>stock</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ειδών δώρων γενικά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ειδών ερωτικού περιεχομένου (</w:t>
            </w:r>
            <w:r w:rsidRPr="0013145F">
              <w:rPr>
                <w:rFonts w:ascii="Helvetica" w:eastAsia="Calibri" w:hAnsi="Helvetica" w:cs="Helvetica"/>
                <w:color w:val="555555"/>
                <w:sz w:val="21"/>
                <w:szCs w:val="21"/>
                <w:lang w:val="en-US" w:eastAsia="en-US"/>
              </w:rPr>
              <w:t>sexshop</w:t>
            </w:r>
            <w:r w:rsidRPr="0013145F">
              <w:rPr>
                <w:rFonts w:ascii="Helvetica" w:eastAsia="Calibri" w:hAnsi="Helvetica" w:cs="Helvetica"/>
                <w:color w:val="555555"/>
                <w:sz w:val="21"/>
                <w:szCs w:val="21"/>
                <w:lang w:eastAsia="en-US"/>
              </w:rPr>
              <w:t>)</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val="en-US" w:eastAsia="en-US"/>
              </w:rPr>
            </w:pPr>
            <w:r w:rsidRPr="0013145F">
              <w:rPr>
                <w:rFonts w:ascii="Helvetica" w:eastAsia="Calibri" w:hAnsi="Helvetica" w:cs="Helvetica"/>
                <w:color w:val="555555"/>
                <w:sz w:val="21"/>
                <w:szCs w:val="21"/>
                <w:lang w:val="en-US" w:eastAsia="en-US"/>
              </w:rPr>
              <w:t>47241608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τυροπιτών, σάντουιτς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47241610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φρέσκων ειδών ζαχαροπλαστικής και γλυκισμάτων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47241611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φύλλων κρούστας ή κανταϊφιού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ειδών ζαχαροπλαστικής με βάση τη ζάχαρη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ποτών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4741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ηλεκτρονικών υπολογιστών, περιφερειακών μονάδων υπολογιστών και λογισμικού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τηλεπικοινωνιακού εξοπλισμού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4743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εξοπλισμού ήχου και εικόνας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κλωστοϋφαντουργικών προϊόντων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σιδηρικών, χρωμάτων και τζαμιών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χαλιών, κιλιμιών και επενδύσεων δαπέδου και τοίχου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ηλεκτρικών οικιακών συσκευών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επίπλων, φωτιστικών και άλλων ειδών οικιακής χρήσης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βιβλίων σε εξειδικευμένα καταστήματα</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εφημερίδων και γραφικής ύλης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εγγραφών μουσικής και εικόνας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αθλητικού εξοπλισμού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παιχνιδιών κάθε είδους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ενδυμάτων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υποδημάτων και δερμάτινων ειδών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ιατρικών και ορθοπεδικών ειδών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καλλυντικών και ειδών καλλωπισμού σε εξειδικευμένα καταστήματα, </w:t>
            </w:r>
            <w:r w:rsidRPr="0013145F">
              <w:rPr>
                <w:rFonts w:ascii="Helvetica" w:eastAsia="Calibri" w:hAnsi="Helvetica" w:cs="Helvetica"/>
                <w:b/>
                <w:bCs/>
                <w:color w:val="555555"/>
                <w:sz w:val="21"/>
                <w:szCs w:val="21"/>
                <w:lang w:eastAsia="en-US"/>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47767701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ανθέων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47767703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αποξηραμένων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47767710</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κομμένων ανθέων και μπουμπουκιών τους, συνθέσεων ανθέων, καθώς και ανθοδεσμών, στεφανιών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μερών φυτών, χορταριών, βρύων και λειχήνων, κατάλληλων για διακοσμητική χρήση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 μετά από εισαγωγή – ανθέων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ρολογιών και κοσμημάτων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Άλλο λιανικό εμπόριο καινούργιων ειδών σε εξειδικευμένα καταστήματα, εκτός από</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47.78.84</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υλικών καθαρισμού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47.78.85</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καύσιμου πετρελαίου οικιακής χρήσης, υγραέριου, άνθρακα και ξυλείας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47.78.87</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ακατέργαστων αγροτικών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47.78.88</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μηχανημάτων και εξοπλισμού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μεταχειρισμένων ειδών σε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4782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κλωστοϋφαντουργικών προϊόντων, ενδυμάτων και υποδημάτων, σε υπαίθριους πάγκους και αγορές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4789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άλλων ειδών σε υπαίθριους πάγκους και αγορές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Άλλο λιανικό εμπόριο εκτός καταστημάτων, υπαίθριων πάγκων ή αγορών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Υπεραστικές σιδηροδρομικές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Σιδηροδρομικές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Αστικές και προαστιακές χερσαίες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ταξί</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χερσαίες μεταφορές επιβατών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Οδικές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Θαλάσσιες και ακτοπλοϊκές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Θαλάσσιες και ακτοπλοϊκές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Εσωτερικές πλωτές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Εσωτερικές πλωτές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5110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Αεροπορικές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5121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Αεροπορικές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χερσαίες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οδηγού ταξί (μη εκμεταλλευτή)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οδηγού λεωφορείου (μη εκμεταλλευτή)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συνοδού σχολικών λεωφορείων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πλωτές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αεροπορικές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Διακίνηση φορτίων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5229</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υποστηρικτικές προς τη μεταφορά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Ξενοδοχεία και παρόμοια καταλύματα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Καταλύματα διακοπών και άλλα καταλύματα σύντομης διαμονής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Χώροι κατασκήνωσης, εγκαταστάσεις για οχήματα αναψυχής και ρυμουλκούμενα οχήματα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υπηρεσιών εστιατορίων και κινητών μονάδων εστίασης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υπηρεσιών τροφοδοσίας για εκδηλώσεις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εστιατορίου επί συμβάσει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καντίνες αθλητικών εγκαταστάσεων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σχολικές καντίνες (κυλικεία)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φοιτητικά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παροχής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βιβλίων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τηλεφωνικών και κάθε είδους καταλόγων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εφημερίδων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έντυπων περιοδικών κάθε είδους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εκδοτικές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παραγωγής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συνοδευτικές της παραγωγής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διανομής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προβολής κινηματογραφικών ταινιών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Ηχογραφήσεις και μουσικές εκδόσεις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6010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Ραδιοφωνικές εκπομπές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6020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τηλεοπτικού προγραμματισμού και τηλεοπτικών εκπομπών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61901002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ραδιοταξί</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61901007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πρόσβασης του κοινού στο διαδίκτυο (σε χώρους που δεν παρέχονται τρόφιμα ή ποτά)</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6391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πρακτορείων ειδήσεων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6399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υπηρεσιών πληροφορίας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6820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Εκμίσθωση και διαχείριση ιδιόκτητων ή μισθωμένων ακινήτων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Νομικές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Λογιστικές υπηρεσίες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παροχής φορολογικών συμβουλών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αφερεγγυότητας και εκκαθάρισης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7021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δημοσίων σχέσεων και επικοινωνίας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7022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παροχής επιχειρηματικών συμβουλών και άλλων συμβουλών διαχείρισης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αρχιτεκτόνων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Δραστηριότητες μηχανικών και συναφείς δραστηριότητες παροχής τεχνικών συμβουλών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Τεχνικές δοκιμές και αναλύσεις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στη βιοτεχνολογία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σε άλλες φυσικές επιστήμες και τη μηχανική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στις κοινωνικές και ανθρωπιστικές επιστήμες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Διαφημιστικά γραφεία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Παρουσίαση στα μέσα ενημέρωσης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αγοράς και δημοσκοπήσεις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ειδικευμένου σχεδίου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Φωτογραφικές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μετάφρασης και διερμηνείας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7490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επαγγελματικές, επιστημονικές και τεχνικές δραστηριότητες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αυτοκινήτων και ελαφρών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φορτηγών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ειδών αναψυχής και αθλητικών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βιντεοκασετών και δίσκων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άλλων ειδών προσωπικής ή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μηχανημάτων και εξοπλισμού γραφείου (συμπεριλαμβανομένων των ηλεκτρονικών υπολογιστών)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εξοπλισμού πλωτών μεταφορών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εξοπλισμού αεροπορικών μεταφορών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άλλων μηχανημάτων, ειδών εξοπλισμού και υλικών αγαθών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Εκμίσθωση πνευματικής ιδιοκτησίας και παρεμφερών προϊόντων, με εξαίρεση τα έργα με δικαιώματα δημιουργού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781012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μόνιμης τοποθέτησης προσωπικού, εκτός των υπηρεσιών αναζήτησης στελεχών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78101101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εύρεσης καλλιτεχνών για θεάματα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ηλεκτρονικών υπολογιστών και τηλεπικοινωνιών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λοιπού προσωπικού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782013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στον τομέα του εμπορίου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782014</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Άλλες υπηρεσίες διάθεσης ανθρώπινου δυναμικού για ξενοδοχεία και εστιατόρια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782019</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λοιπού προσωπικού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ηλεκτρονικών υπολογιστών και τηλεπικοινωνιών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στον τομέα του εμπορίου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783014</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μεταφορών, αποθήκευσης, εφοδιασμού ή βιομηχανίας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ξενοδοχεία και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783019</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ταξιδιωτικών πρακτορείων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γραφείων οργανωμένων ταξιδιών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7990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υπηρεσιών κρατήσεων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έρευνας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8110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Αναπαραγωγή φωτοτυπιών, προετοιμασία εγγράφων και άλλες ειδικευμένες δραστηριότητες γραμματειακής υποστήριξης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Οργάνωση συνεδρίων και εμπορικών εκθέσεων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συσκευασίας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παροχής υπηρεσιών προς τις επιχειρήσεις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841315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Διοικητικές υπηρεσίες που σχετίζονται με το διανεμητικό εμπόριο και την τροφοδοσία με τρόφιμα, με τα ξενοδοχεία και τα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841316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Διοικητικές υπηρεσίες που σχετίζονται με τουριστικά θέματα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Δικαιοσύνη και δικαστικές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Προσχολική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Πρωτοβάθμια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Γενική δευτεροβάθμια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Τεχνική και επαγγελματική δευτεροβάθμια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Μεταδευτεροβάθμια μη τριτοβάθμια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Τριτοβάθμια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Αθλητική και ψυχαγωγική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Πολιτιστική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σχολών ερασιτεχνών οδηγών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Άλλη εκπαίδευση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8560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Εκπαιδευτικές υποστηρικτικές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άσκησης γενικών ιατρικών επαγγελμάτων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Δραστηριότητες άσκησης ειδικών ιατρικών επαγγελμάτων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άσκησης οδοντιατρικών επαγγελμάτων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νοσοκόμου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869013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φυσιοθεραπείας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ασθενοφόρων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ιατρικού εργαστηρίου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τραπεζών αίματος, σπέρματος και οργάνων μεταμόσχευσης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διαγνωστικών εικόνων χωρίς ερμηνεία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ψυχικής υγείας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που αφορούν την ανθρώπινη υγεία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κοινωνικής μέριμνας χωρίς παροχή καταλύματος για ηλικιωμένους και άτομα με αναπηρία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βρεφονηπιακών και παιδικών σταθμών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κοινωνικής μέριμνας χωρίς παροχή καταλύματος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Τέχνες του θεάματος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Υποστηρικτικές δραστηριότητες για τις τέχνες του θεάματος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Καλλιτεχνική δημιουργία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αιθουσών θεαμάτων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βιβλιοθηκών και αρχειοφυλακείων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μουσείων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Λειτουργία ιστορικών χώρων και κτιρίων και παρόμοιων πόλων έλξης επισκεπτών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βοτανικών και ζωολογικών κήπων και φυσικών βιοτόπων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9200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Τυχερά παιχνίδια και στοιχήματα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αθλητικών εγκαταστάσεων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αθλητικών ομίλων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Εγκαταστάσεις γυμναστικής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αθλητικές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πάρκων αναψυχής και άλλων θεματικών πάρκων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διασκέδασης και ψυχαγωγίας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94991601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πολιτιστικών συλλόγων και σωματείων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94991602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ψυχαγωγικών μη αθλητικών λεσχών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εξοπλισμού επικοινωνίας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ηλεκτρονικών ειδών ευρείας κατανάλωσης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συσκευών οικιακής χρήσης και εξοπλισμού σπιτιού και κήπου</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Επιδιόρθωση υποδημάτων και δερμάτινων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επίπλων και ειδών οικιακής επίπλωσης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ρολογιών και κοσμημάτων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άλλων ειδών προσωπικής και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κομμωτηρίων, κουρείων και κέντρων αισθητικής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σχετικές με τη φυσική ευεξία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αχθοφόρων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γευσιγνωσίας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γκαρνταρόμπας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γνωριμίας ή συνοικεσίων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γραφολόγου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96091908</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γυαλίσματος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δερματοστιξίας (τατουάζ)</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διακοσμητή κατοικιών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διεκπεραίωσης θεμάτων Υπουργείου Μεταφορών (μεταβιβάσεων αυτοκινήτων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ιερόδουλου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πορτιέρη και παρκαδόρου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96091916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στολισμού εκκλησιών, αιθουσών κλπ (για γάμους, βαπτίσεις, κηδείες και </w:t>
            </w:r>
            <w:r w:rsidRPr="0013145F">
              <w:rPr>
                <w:rFonts w:ascii="Helvetica" w:eastAsia="Calibri" w:hAnsi="Helvetica" w:cs="Helvetica"/>
                <w:color w:val="555555"/>
                <w:sz w:val="21"/>
                <w:szCs w:val="21"/>
                <w:lang w:val="en-US" w:eastAsia="en-US"/>
              </w:rPr>
              <w:t>A</w:t>
            </w:r>
            <w:r w:rsidRPr="0013145F">
              <w:rPr>
                <w:rFonts w:ascii="Helvetica" w:eastAsia="Calibri" w:hAnsi="Helvetica" w:cs="Helvetica"/>
                <w:color w:val="555555"/>
                <w:sz w:val="21"/>
                <w:szCs w:val="21"/>
                <w:lang w:eastAsia="en-US"/>
              </w:rPr>
              <w:t>λλες εκδηλώσεις)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τρυπήματος δέρματος του σώματος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13145F">
              <w:rPr>
                <w:rFonts w:ascii="Helvetica" w:eastAsia="Calibri" w:hAnsi="Helvetica" w:cs="Helvetica"/>
                <w:color w:val="555555"/>
                <w:sz w:val="21"/>
                <w:szCs w:val="21"/>
                <w:lang w:val="en-US" w:eastAsia="en-US"/>
              </w:rPr>
              <w:t>shops</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in</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a</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shop</w:t>
            </w:r>
            <w:r w:rsidRPr="0013145F">
              <w:rPr>
                <w:rFonts w:ascii="Helvetica" w:eastAsia="Calibri" w:hAnsi="Helvetica" w:cs="Helvetica"/>
                <w:color w:val="555555"/>
                <w:sz w:val="21"/>
                <w:szCs w:val="21"/>
                <w:lang w:eastAsia="en-US"/>
              </w:rPr>
              <w:t>), που βρίσκονται σε εκπτωτικά καταστήματα (</w:t>
            </w:r>
            <w:r w:rsidRPr="0013145F">
              <w:rPr>
                <w:rFonts w:ascii="Helvetica" w:eastAsia="Calibri" w:hAnsi="Helvetica" w:cs="Helvetica"/>
                <w:color w:val="555555"/>
                <w:sz w:val="21"/>
                <w:szCs w:val="21"/>
                <w:lang w:val="en-US" w:eastAsia="en-US"/>
              </w:rPr>
              <w:t>outlet</w:t>
            </w:r>
            <w:r w:rsidRPr="0013145F">
              <w:rPr>
                <w:rFonts w:ascii="Helvetica" w:eastAsia="Calibri" w:hAnsi="Helvetica" w:cs="Helvetica"/>
                <w:color w:val="555555"/>
                <w:sz w:val="21"/>
                <w:szCs w:val="21"/>
                <w:lang w:eastAsia="en-US"/>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Επιχειρήσεις έκδοσης πρωτογενούς (</w:t>
            </w:r>
            <w:r w:rsidRPr="0013145F">
              <w:rPr>
                <w:rFonts w:ascii="Helvetica" w:eastAsia="Calibri" w:hAnsi="Helvetica" w:cs="Helvetica"/>
                <w:color w:val="555555"/>
                <w:sz w:val="21"/>
                <w:szCs w:val="21"/>
                <w:lang w:val="en-US" w:eastAsia="en-US"/>
              </w:rPr>
              <w:t>branded</w:t>
            </w:r>
            <w:r w:rsidRPr="0013145F">
              <w:rPr>
                <w:rFonts w:ascii="Helvetica" w:eastAsia="Calibri" w:hAnsi="Helvetica" w:cs="Helvetica"/>
                <w:color w:val="555555"/>
                <w:sz w:val="21"/>
                <w:szCs w:val="21"/>
                <w:lang w:eastAsia="en-US"/>
              </w:rPr>
              <w:t xml:space="preserve">) ψηφιακού περιεχομένου, οι οποίες είναι εγγεγραμμένες στο Μητρώο Επιχειρήσεων Ηλεκτρονικών Μέσων Ενημέρωσης (Μητρώο </w:t>
            </w:r>
            <w:r w:rsidRPr="0013145F">
              <w:rPr>
                <w:rFonts w:ascii="Helvetica" w:eastAsia="Calibri" w:hAnsi="Helvetica" w:cs="Helvetica"/>
                <w:color w:val="555555"/>
                <w:sz w:val="21"/>
                <w:szCs w:val="21"/>
                <w:lang w:val="en-US" w:eastAsia="en-US"/>
              </w:rPr>
              <w:t>OnlineMedia</w:t>
            </w:r>
            <w:r w:rsidRPr="0013145F">
              <w:rPr>
                <w:rFonts w:ascii="Helvetica" w:eastAsia="Calibri" w:hAnsi="Helvetica" w:cs="Helvetica"/>
                <w:color w:val="555555"/>
                <w:sz w:val="21"/>
                <w:szCs w:val="21"/>
                <w:lang w:eastAsia="en-US"/>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tbl>
    <w:p w:rsidR="007B780C" w:rsidRPr="00A03A6F" w:rsidRDefault="007B780C" w:rsidP="00A03A6F"/>
    <w:sectPr w:rsidR="007B780C" w:rsidRPr="00A03A6F" w:rsidSect="006B7D35">
      <w:footerReference w:type="default" r:id="rId11"/>
      <w:pgSz w:w="11906" w:h="16838"/>
      <w:pgMar w:top="1531" w:right="1797" w:bottom="1531" w:left="179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57" w:rsidRDefault="00544657">
      <w:r>
        <w:separator/>
      </w:r>
    </w:p>
  </w:endnote>
  <w:endnote w:type="continuationSeparator" w:id="0">
    <w:p w:rsidR="00544657" w:rsidRDefault="0054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44" w:rsidRDefault="00544657">
    <w:pPr>
      <w:pStyle w:val="a7"/>
      <w:jc w:val="center"/>
    </w:pPr>
    <w:r>
      <w:fldChar w:fldCharType="begin"/>
    </w:r>
    <w:r>
      <w:instrText xml:space="preserve"> PAGE </w:instrText>
    </w:r>
    <w:r>
      <w:fldChar w:fldCharType="separate"/>
    </w:r>
    <w:r w:rsidR="00134D26">
      <w:rPr>
        <w:noProof/>
      </w:rPr>
      <w:t>1</w:t>
    </w:r>
    <w:r>
      <w:rPr>
        <w:noProof/>
      </w:rPr>
      <w:fldChar w:fldCharType="end"/>
    </w:r>
  </w:p>
  <w:p w:rsidR="008F0D44" w:rsidRDefault="008F0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57" w:rsidRDefault="00544657">
      <w:r>
        <w:separator/>
      </w:r>
    </w:p>
  </w:footnote>
  <w:footnote w:type="continuationSeparator" w:id="0">
    <w:p w:rsidR="00544657" w:rsidRDefault="0054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b/>
        <w:bCs/>
        <w:color w:val="auto"/>
        <w:sz w:val="24"/>
        <w:szCs w:val="24"/>
        <w:shd w:val="clear" w:color="auto" w:fill="FFFF00"/>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7446E"/>
    <w:multiLevelType w:val="hybridMultilevel"/>
    <w:tmpl w:val="FD5C77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51131E"/>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FFC6F42"/>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776075C7"/>
    <w:multiLevelType w:val="hybridMultilevel"/>
    <w:tmpl w:val="194C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2E"/>
    <w:rsid w:val="000573F7"/>
    <w:rsid w:val="00060DCE"/>
    <w:rsid w:val="000A13EA"/>
    <w:rsid w:val="000A1EB3"/>
    <w:rsid w:val="000B3611"/>
    <w:rsid w:val="000B69FD"/>
    <w:rsid w:val="00100CB7"/>
    <w:rsid w:val="0013145F"/>
    <w:rsid w:val="00134D26"/>
    <w:rsid w:val="00156125"/>
    <w:rsid w:val="00160D4A"/>
    <w:rsid w:val="00163085"/>
    <w:rsid w:val="0018184F"/>
    <w:rsid w:val="00182E31"/>
    <w:rsid w:val="001A126A"/>
    <w:rsid w:val="001F0553"/>
    <w:rsid w:val="00220BAA"/>
    <w:rsid w:val="002520F7"/>
    <w:rsid w:val="002634BE"/>
    <w:rsid w:val="002730F6"/>
    <w:rsid w:val="00281003"/>
    <w:rsid w:val="002C294D"/>
    <w:rsid w:val="002C5E8B"/>
    <w:rsid w:val="002E1D44"/>
    <w:rsid w:val="00333153"/>
    <w:rsid w:val="003521EF"/>
    <w:rsid w:val="00355EAA"/>
    <w:rsid w:val="00371C62"/>
    <w:rsid w:val="003A5093"/>
    <w:rsid w:val="003D29D4"/>
    <w:rsid w:val="003D2F60"/>
    <w:rsid w:val="003E24BD"/>
    <w:rsid w:val="003F2081"/>
    <w:rsid w:val="003F356C"/>
    <w:rsid w:val="003F681F"/>
    <w:rsid w:val="004340A6"/>
    <w:rsid w:val="00494D4D"/>
    <w:rsid w:val="004A1B76"/>
    <w:rsid w:val="004C1973"/>
    <w:rsid w:val="004C6300"/>
    <w:rsid w:val="004C714A"/>
    <w:rsid w:val="005050CA"/>
    <w:rsid w:val="00525F5E"/>
    <w:rsid w:val="00544657"/>
    <w:rsid w:val="00546B48"/>
    <w:rsid w:val="005635EB"/>
    <w:rsid w:val="005709BA"/>
    <w:rsid w:val="005772C4"/>
    <w:rsid w:val="00581082"/>
    <w:rsid w:val="005C51DF"/>
    <w:rsid w:val="005D47A8"/>
    <w:rsid w:val="005E4D78"/>
    <w:rsid w:val="005F5E6C"/>
    <w:rsid w:val="005F61AA"/>
    <w:rsid w:val="006007DE"/>
    <w:rsid w:val="00621450"/>
    <w:rsid w:val="00621564"/>
    <w:rsid w:val="00647414"/>
    <w:rsid w:val="006816FB"/>
    <w:rsid w:val="00681BC8"/>
    <w:rsid w:val="006A3BAE"/>
    <w:rsid w:val="006A7ED3"/>
    <w:rsid w:val="006B53C8"/>
    <w:rsid w:val="006B7D35"/>
    <w:rsid w:val="006D00DC"/>
    <w:rsid w:val="006F0C64"/>
    <w:rsid w:val="006F19F3"/>
    <w:rsid w:val="007010BE"/>
    <w:rsid w:val="007057E1"/>
    <w:rsid w:val="00711312"/>
    <w:rsid w:val="00756840"/>
    <w:rsid w:val="0077372E"/>
    <w:rsid w:val="00781996"/>
    <w:rsid w:val="007900CD"/>
    <w:rsid w:val="0079262F"/>
    <w:rsid w:val="00795521"/>
    <w:rsid w:val="007A7897"/>
    <w:rsid w:val="007B780C"/>
    <w:rsid w:val="007D30EE"/>
    <w:rsid w:val="007E0F89"/>
    <w:rsid w:val="00812086"/>
    <w:rsid w:val="00821DD4"/>
    <w:rsid w:val="00834D66"/>
    <w:rsid w:val="0084406E"/>
    <w:rsid w:val="00856FAB"/>
    <w:rsid w:val="00862901"/>
    <w:rsid w:val="008A03B8"/>
    <w:rsid w:val="008F0D44"/>
    <w:rsid w:val="008F6E63"/>
    <w:rsid w:val="009726F0"/>
    <w:rsid w:val="0098704B"/>
    <w:rsid w:val="009A0B2B"/>
    <w:rsid w:val="009B4779"/>
    <w:rsid w:val="009C7706"/>
    <w:rsid w:val="00A031C4"/>
    <w:rsid w:val="00A033A0"/>
    <w:rsid w:val="00A03A6F"/>
    <w:rsid w:val="00A36F19"/>
    <w:rsid w:val="00A61688"/>
    <w:rsid w:val="00A750FD"/>
    <w:rsid w:val="00A93BC4"/>
    <w:rsid w:val="00AB2F29"/>
    <w:rsid w:val="00AD75CF"/>
    <w:rsid w:val="00B06F0C"/>
    <w:rsid w:val="00B74857"/>
    <w:rsid w:val="00B90076"/>
    <w:rsid w:val="00B91B19"/>
    <w:rsid w:val="00BB42DC"/>
    <w:rsid w:val="00BF0A96"/>
    <w:rsid w:val="00C34FC2"/>
    <w:rsid w:val="00C443DE"/>
    <w:rsid w:val="00C57200"/>
    <w:rsid w:val="00C63F15"/>
    <w:rsid w:val="00C654AD"/>
    <w:rsid w:val="00C830DE"/>
    <w:rsid w:val="00CF15CC"/>
    <w:rsid w:val="00CF659C"/>
    <w:rsid w:val="00D0578D"/>
    <w:rsid w:val="00D11B3A"/>
    <w:rsid w:val="00D609A4"/>
    <w:rsid w:val="00D906F6"/>
    <w:rsid w:val="00D957C8"/>
    <w:rsid w:val="00DA07EE"/>
    <w:rsid w:val="00DB3F5F"/>
    <w:rsid w:val="00DE70CB"/>
    <w:rsid w:val="00E43C17"/>
    <w:rsid w:val="00E52C10"/>
    <w:rsid w:val="00ED5EEF"/>
    <w:rsid w:val="00EF2483"/>
    <w:rsid w:val="00F33288"/>
    <w:rsid w:val="00FA5EE7"/>
    <w:rsid w:val="00FB3C84"/>
    <w:rsid w:val="00FD6B1D"/>
    <w:rsid w:val="00FF6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35"/>
    <w:pPr>
      <w:suppressAutoHyphens/>
    </w:pPr>
    <w:rPr>
      <w:lang w:eastAsia="ar-SA"/>
    </w:rPr>
  </w:style>
  <w:style w:type="paragraph" w:styleId="1">
    <w:name w:val="heading 1"/>
    <w:basedOn w:val="a"/>
    <w:next w:val="a"/>
    <w:qFormat/>
    <w:rsid w:val="006B7D35"/>
    <w:pPr>
      <w:keepNext/>
      <w:tabs>
        <w:tab w:val="num" w:pos="432"/>
      </w:tabs>
      <w:ind w:left="432" w:hanging="432"/>
      <w:jc w:val="both"/>
      <w:outlineLvl w:val="0"/>
    </w:pPr>
    <w:rPr>
      <w:rFonts w:ascii="Arial" w:hAnsi="Arial" w:cs="Arial"/>
      <w:b/>
      <w:sz w:val="22"/>
    </w:rPr>
  </w:style>
  <w:style w:type="paragraph" w:styleId="5">
    <w:name w:val="heading 5"/>
    <w:basedOn w:val="a"/>
    <w:next w:val="a"/>
    <w:qFormat/>
    <w:rsid w:val="006B7D35"/>
    <w:pPr>
      <w:tabs>
        <w:tab w:val="num" w:pos="1008"/>
      </w:tabs>
      <w:spacing w:before="240" w:after="60"/>
      <w:ind w:left="1008" w:hanging="1008"/>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7D35"/>
    <w:rPr>
      <w:rFonts w:hint="default"/>
    </w:rPr>
  </w:style>
  <w:style w:type="character" w:customStyle="1" w:styleId="WW8Num1z1">
    <w:name w:val="WW8Num1z1"/>
    <w:rsid w:val="006B7D35"/>
  </w:style>
  <w:style w:type="character" w:customStyle="1" w:styleId="WW8Num1z2">
    <w:name w:val="WW8Num1z2"/>
    <w:rsid w:val="006B7D35"/>
  </w:style>
  <w:style w:type="character" w:customStyle="1" w:styleId="WW8Num1z3">
    <w:name w:val="WW8Num1z3"/>
    <w:rsid w:val="006B7D35"/>
  </w:style>
  <w:style w:type="character" w:customStyle="1" w:styleId="WW8Num1z4">
    <w:name w:val="WW8Num1z4"/>
    <w:rsid w:val="006B7D35"/>
  </w:style>
  <w:style w:type="character" w:customStyle="1" w:styleId="WW8Num1z5">
    <w:name w:val="WW8Num1z5"/>
    <w:rsid w:val="006B7D35"/>
  </w:style>
  <w:style w:type="character" w:customStyle="1" w:styleId="WW8Num1z6">
    <w:name w:val="WW8Num1z6"/>
    <w:rsid w:val="006B7D35"/>
  </w:style>
  <w:style w:type="character" w:customStyle="1" w:styleId="WW8Num1z7">
    <w:name w:val="WW8Num1z7"/>
    <w:rsid w:val="006B7D35"/>
  </w:style>
  <w:style w:type="character" w:customStyle="1" w:styleId="WW8Num1z8">
    <w:name w:val="WW8Num1z8"/>
    <w:rsid w:val="006B7D35"/>
  </w:style>
  <w:style w:type="character" w:customStyle="1" w:styleId="WW8Num2z0">
    <w:name w:val="WW8Num2z0"/>
    <w:rsid w:val="006B7D35"/>
    <w:rPr>
      <w:rFonts w:hint="default"/>
    </w:rPr>
  </w:style>
  <w:style w:type="character" w:customStyle="1" w:styleId="WW8Num2z1">
    <w:name w:val="WW8Num2z1"/>
    <w:rsid w:val="006B7D35"/>
  </w:style>
  <w:style w:type="character" w:customStyle="1" w:styleId="WW8Num2z2">
    <w:name w:val="WW8Num2z2"/>
    <w:rsid w:val="006B7D35"/>
  </w:style>
  <w:style w:type="character" w:customStyle="1" w:styleId="WW8Num2z3">
    <w:name w:val="WW8Num2z3"/>
    <w:rsid w:val="006B7D35"/>
  </w:style>
  <w:style w:type="character" w:customStyle="1" w:styleId="WW8Num2z4">
    <w:name w:val="WW8Num2z4"/>
    <w:rsid w:val="006B7D35"/>
  </w:style>
  <w:style w:type="character" w:customStyle="1" w:styleId="WW8Num2z5">
    <w:name w:val="WW8Num2z5"/>
    <w:rsid w:val="006B7D35"/>
  </w:style>
  <w:style w:type="character" w:customStyle="1" w:styleId="WW8Num2z6">
    <w:name w:val="WW8Num2z6"/>
    <w:rsid w:val="006B7D35"/>
  </w:style>
  <w:style w:type="character" w:customStyle="1" w:styleId="WW8Num2z7">
    <w:name w:val="WW8Num2z7"/>
    <w:rsid w:val="006B7D35"/>
  </w:style>
  <w:style w:type="character" w:customStyle="1" w:styleId="WW8Num2z8">
    <w:name w:val="WW8Num2z8"/>
    <w:rsid w:val="006B7D35"/>
  </w:style>
  <w:style w:type="character" w:customStyle="1" w:styleId="WW8Num3z0">
    <w:name w:val="WW8Num3z0"/>
    <w:rsid w:val="006B7D35"/>
    <w:rPr>
      <w:b/>
      <w:bCs/>
      <w:color w:val="auto"/>
      <w:sz w:val="24"/>
      <w:szCs w:val="24"/>
      <w:shd w:val="clear" w:color="auto" w:fill="FFFF00"/>
    </w:rPr>
  </w:style>
  <w:style w:type="character" w:customStyle="1" w:styleId="WW8Num3z1">
    <w:name w:val="WW8Num3z1"/>
    <w:rsid w:val="006B7D35"/>
  </w:style>
  <w:style w:type="character" w:customStyle="1" w:styleId="WW8Num3z2">
    <w:name w:val="WW8Num3z2"/>
    <w:rsid w:val="006B7D35"/>
  </w:style>
  <w:style w:type="character" w:customStyle="1" w:styleId="WW8Num3z3">
    <w:name w:val="WW8Num3z3"/>
    <w:rsid w:val="006B7D35"/>
  </w:style>
  <w:style w:type="character" w:customStyle="1" w:styleId="WW8Num3z4">
    <w:name w:val="WW8Num3z4"/>
    <w:rsid w:val="006B7D35"/>
  </w:style>
  <w:style w:type="character" w:customStyle="1" w:styleId="WW8Num3z5">
    <w:name w:val="WW8Num3z5"/>
    <w:rsid w:val="006B7D35"/>
  </w:style>
  <w:style w:type="character" w:customStyle="1" w:styleId="WW8Num3z6">
    <w:name w:val="WW8Num3z6"/>
    <w:rsid w:val="006B7D35"/>
  </w:style>
  <w:style w:type="character" w:customStyle="1" w:styleId="WW8Num3z7">
    <w:name w:val="WW8Num3z7"/>
    <w:rsid w:val="006B7D35"/>
  </w:style>
  <w:style w:type="character" w:customStyle="1" w:styleId="WW8Num3z8">
    <w:name w:val="WW8Num3z8"/>
    <w:rsid w:val="006B7D35"/>
  </w:style>
  <w:style w:type="character" w:customStyle="1" w:styleId="DefaultParagraphFont1">
    <w:name w:val="Default Paragraph Font1"/>
    <w:rsid w:val="006B7D35"/>
  </w:style>
  <w:style w:type="character" w:customStyle="1" w:styleId="Heading1Char">
    <w:name w:val="Heading 1 Char"/>
    <w:rsid w:val="006B7D35"/>
    <w:rPr>
      <w:rFonts w:ascii="Arial" w:eastAsia="Times New Roman" w:hAnsi="Arial" w:cs="Times New Roman"/>
      <w:b/>
      <w:szCs w:val="20"/>
    </w:rPr>
  </w:style>
  <w:style w:type="character" w:customStyle="1" w:styleId="Heading5Char">
    <w:name w:val="Heading 5 Char"/>
    <w:rsid w:val="006B7D35"/>
    <w:rPr>
      <w:rFonts w:ascii="Calibri" w:eastAsia="Times New Roman" w:hAnsi="Calibri" w:cs="Times New Roman"/>
      <w:b/>
      <w:bCs/>
      <w:i/>
      <w:iCs/>
      <w:sz w:val="26"/>
      <w:szCs w:val="26"/>
    </w:rPr>
  </w:style>
  <w:style w:type="character" w:customStyle="1" w:styleId="BodyTextIndentChar">
    <w:name w:val="Body Text Indent Char"/>
    <w:rsid w:val="006B7D35"/>
    <w:rPr>
      <w:rFonts w:ascii="Times New Roman" w:eastAsia="Times New Roman" w:hAnsi="Times New Roman" w:cs="Times New Roman"/>
      <w:b/>
      <w:sz w:val="28"/>
      <w:szCs w:val="20"/>
    </w:rPr>
  </w:style>
  <w:style w:type="character" w:customStyle="1" w:styleId="BodyTextIndent2Char">
    <w:name w:val="Body Text Indent 2 Char"/>
    <w:rsid w:val="006B7D35"/>
    <w:rPr>
      <w:rFonts w:ascii="Times New Roman" w:eastAsia="Times New Roman" w:hAnsi="Times New Roman" w:cs="Times New Roman"/>
      <w:b/>
      <w:sz w:val="28"/>
      <w:szCs w:val="20"/>
    </w:rPr>
  </w:style>
  <w:style w:type="character" w:customStyle="1" w:styleId="FooterChar">
    <w:name w:val="Footer Char"/>
    <w:uiPriority w:val="99"/>
    <w:rsid w:val="006B7D35"/>
    <w:rPr>
      <w:rFonts w:ascii="Times New Roman" w:eastAsia="Times New Roman" w:hAnsi="Times New Roman" w:cs="Times New Roman"/>
      <w:sz w:val="20"/>
      <w:szCs w:val="20"/>
    </w:rPr>
  </w:style>
  <w:style w:type="character" w:customStyle="1" w:styleId="CommentReference1">
    <w:name w:val="Comment Reference1"/>
    <w:rsid w:val="006B7D35"/>
    <w:rPr>
      <w:sz w:val="16"/>
      <w:szCs w:val="16"/>
    </w:rPr>
  </w:style>
  <w:style w:type="character" w:customStyle="1" w:styleId="CommentTextChar">
    <w:name w:val="Comment Text Char"/>
    <w:rsid w:val="006B7D35"/>
    <w:rPr>
      <w:rFonts w:ascii="Times New Roman" w:eastAsia="Times New Roman" w:hAnsi="Times New Roman" w:cs="Times New Roman"/>
      <w:sz w:val="20"/>
      <w:szCs w:val="20"/>
    </w:rPr>
  </w:style>
  <w:style w:type="character" w:customStyle="1" w:styleId="CommentSubjectChar">
    <w:name w:val="Comment Subject Char"/>
    <w:rsid w:val="006B7D35"/>
    <w:rPr>
      <w:rFonts w:ascii="Times New Roman" w:eastAsia="Times New Roman" w:hAnsi="Times New Roman" w:cs="Times New Roman"/>
      <w:b/>
      <w:bCs/>
      <w:sz w:val="20"/>
      <w:szCs w:val="20"/>
    </w:rPr>
  </w:style>
  <w:style w:type="character" w:customStyle="1" w:styleId="BalloonTextChar">
    <w:name w:val="Balloon Text Char"/>
    <w:rsid w:val="006B7D35"/>
    <w:rPr>
      <w:rFonts w:ascii="Tahoma" w:eastAsia="Times New Roman" w:hAnsi="Tahoma" w:cs="Microsoft YaHei"/>
      <w:sz w:val="16"/>
      <w:szCs w:val="16"/>
    </w:rPr>
  </w:style>
  <w:style w:type="character" w:styleId="-">
    <w:name w:val="Hyperlink"/>
    <w:semiHidden/>
    <w:rsid w:val="006B7D35"/>
    <w:rPr>
      <w:noProof w:val="0"/>
      <w:color w:val="000080"/>
      <w:u w:val="single"/>
    </w:rPr>
  </w:style>
  <w:style w:type="character" w:customStyle="1" w:styleId="NumberingSymbols">
    <w:name w:val="Numbering Symbols"/>
    <w:rsid w:val="006B7D35"/>
  </w:style>
  <w:style w:type="character" w:styleId="a3">
    <w:name w:val="Strong"/>
    <w:uiPriority w:val="22"/>
    <w:qFormat/>
    <w:rsid w:val="006B7D35"/>
    <w:rPr>
      <w:b/>
      <w:bCs/>
    </w:rPr>
  </w:style>
  <w:style w:type="paragraph" w:customStyle="1" w:styleId="Heading">
    <w:name w:val="Heading"/>
    <w:basedOn w:val="a"/>
    <w:next w:val="a4"/>
    <w:rsid w:val="006B7D35"/>
    <w:pPr>
      <w:keepNext/>
      <w:spacing w:before="240" w:after="120"/>
    </w:pPr>
    <w:rPr>
      <w:rFonts w:ascii="Arial" w:eastAsia="Microsoft YaHei" w:hAnsi="Arial" w:cs="Microsoft YaHei"/>
      <w:sz w:val="28"/>
      <w:szCs w:val="28"/>
    </w:rPr>
  </w:style>
  <w:style w:type="paragraph" w:styleId="a4">
    <w:name w:val="Body Text"/>
    <w:basedOn w:val="a"/>
    <w:semiHidden/>
    <w:rsid w:val="006B7D35"/>
    <w:pPr>
      <w:spacing w:after="120"/>
    </w:pPr>
  </w:style>
  <w:style w:type="paragraph" w:styleId="a5">
    <w:name w:val="List"/>
    <w:basedOn w:val="a4"/>
    <w:semiHidden/>
    <w:rsid w:val="006B7D35"/>
    <w:rPr>
      <w:rFonts w:cs="Microsoft YaHei"/>
    </w:rPr>
  </w:style>
  <w:style w:type="paragraph" w:customStyle="1" w:styleId="Caption1">
    <w:name w:val="Caption1"/>
    <w:basedOn w:val="a"/>
    <w:rsid w:val="006B7D35"/>
    <w:pPr>
      <w:suppressLineNumbers/>
      <w:spacing w:before="120" w:after="120"/>
    </w:pPr>
    <w:rPr>
      <w:rFonts w:cs="Microsoft YaHei"/>
      <w:i/>
      <w:iCs/>
      <w:sz w:val="24"/>
      <w:szCs w:val="24"/>
    </w:rPr>
  </w:style>
  <w:style w:type="paragraph" w:customStyle="1" w:styleId="Index">
    <w:name w:val="Index"/>
    <w:basedOn w:val="a"/>
    <w:rsid w:val="006B7D35"/>
    <w:pPr>
      <w:suppressLineNumbers/>
    </w:pPr>
    <w:rPr>
      <w:rFonts w:cs="Microsoft YaHei"/>
    </w:rPr>
  </w:style>
  <w:style w:type="paragraph" w:styleId="a6">
    <w:name w:val="Body Text Indent"/>
    <w:basedOn w:val="a"/>
    <w:rsid w:val="006B7D35"/>
    <w:pPr>
      <w:ind w:left="392"/>
      <w:jc w:val="both"/>
    </w:pPr>
    <w:rPr>
      <w:b/>
      <w:sz w:val="28"/>
    </w:rPr>
  </w:style>
  <w:style w:type="paragraph" w:customStyle="1" w:styleId="BodyTextIndent21">
    <w:name w:val="Body Text Indent 21"/>
    <w:basedOn w:val="a"/>
    <w:rsid w:val="006B7D35"/>
    <w:pPr>
      <w:ind w:left="1560" w:hanging="1560"/>
      <w:jc w:val="both"/>
    </w:pPr>
    <w:rPr>
      <w:b/>
      <w:sz w:val="28"/>
    </w:rPr>
  </w:style>
  <w:style w:type="paragraph" w:styleId="a7">
    <w:name w:val="footer"/>
    <w:basedOn w:val="a"/>
    <w:uiPriority w:val="99"/>
    <w:rsid w:val="006B7D35"/>
    <w:pPr>
      <w:tabs>
        <w:tab w:val="center" w:pos="4153"/>
        <w:tab w:val="right" w:pos="8306"/>
      </w:tabs>
    </w:pPr>
  </w:style>
  <w:style w:type="paragraph" w:customStyle="1" w:styleId="ListParagraph1">
    <w:name w:val="List Paragraph1"/>
    <w:basedOn w:val="a"/>
    <w:rsid w:val="006B7D35"/>
    <w:pPr>
      <w:ind w:left="720"/>
    </w:pPr>
  </w:style>
  <w:style w:type="paragraph" w:customStyle="1" w:styleId="CommentText1">
    <w:name w:val="Comment Text1"/>
    <w:basedOn w:val="a"/>
    <w:rsid w:val="006B7D35"/>
  </w:style>
  <w:style w:type="paragraph" w:customStyle="1" w:styleId="CommentSubject1">
    <w:name w:val="Comment Subject1"/>
    <w:basedOn w:val="CommentText1"/>
    <w:next w:val="CommentText1"/>
    <w:rsid w:val="006B7D35"/>
    <w:rPr>
      <w:b/>
      <w:bCs/>
    </w:rPr>
  </w:style>
  <w:style w:type="paragraph" w:customStyle="1" w:styleId="BalloonText1">
    <w:name w:val="Balloon Text1"/>
    <w:basedOn w:val="a"/>
    <w:rsid w:val="006B7D35"/>
    <w:rPr>
      <w:rFonts w:ascii="Tahoma" w:hAnsi="Tahoma" w:cs="Microsoft YaHei"/>
      <w:sz w:val="16"/>
      <w:szCs w:val="16"/>
    </w:rPr>
  </w:style>
  <w:style w:type="paragraph" w:customStyle="1" w:styleId="Revision1">
    <w:name w:val="Revision1"/>
    <w:rsid w:val="006B7D35"/>
    <w:pPr>
      <w:suppressAutoHyphens/>
    </w:pPr>
    <w:rPr>
      <w:lang w:eastAsia="ar-SA"/>
    </w:rPr>
  </w:style>
  <w:style w:type="paragraph" w:customStyle="1" w:styleId="TableContents">
    <w:name w:val="Table Contents"/>
    <w:basedOn w:val="a"/>
    <w:rsid w:val="006B7D35"/>
    <w:pPr>
      <w:suppressLineNumbers/>
    </w:pPr>
  </w:style>
  <w:style w:type="paragraph" w:customStyle="1" w:styleId="TableHeading">
    <w:name w:val="Table Heading"/>
    <w:basedOn w:val="TableContents"/>
    <w:rsid w:val="006B7D35"/>
    <w:pPr>
      <w:jc w:val="center"/>
    </w:pPr>
    <w:rPr>
      <w:b/>
      <w:bCs/>
    </w:rPr>
  </w:style>
  <w:style w:type="paragraph" w:customStyle="1" w:styleId="Framecontents">
    <w:name w:val="Frame contents"/>
    <w:basedOn w:val="a4"/>
    <w:rsid w:val="006B7D35"/>
  </w:style>
  <w:style w:type="paragraph" w:styleId="a8">
    <w:name w:val="header"/>
    <w:basedOn w:val="a"/>
    <w:link w:val="Char"/>
    <w:uiPriority w:val="99"/>
    <w:rsid w:val="006B7D35"/>
    <w:pPr>
      <w:suppressLineNumbers/>
      <w:tabs>
        <w:tab w:val="center" w:pos="4986"/>
        <w:tab w:val="right" w:pos="9972"/>
      </w:tabs>
    </w:pPr>
  </w:style>
  <w:style w:type="character" w:styleId="a9">
    <w:name w:val="annotation reference"/>
    <w:uiPriority w:val="99"/>
    <w:semiHidden/>
    <w:unhideWhenUsed/>
    <w:rsid w:val="006B7D35"/>
    <w:rPr>
      <w:sz w:val="16"/>
      <w:szCs w:val="16"/>
    </w:rPr>
  </w:style>
  <w:style w:type="paragraph" w:styleId="aa">
    <w:name w:val="annotation text"/>
    <w:basedOn w:val="a"/>
    <w:semiHidden/>
    <w:unhideWhenUsed/>
    <w:rsid w:val="006B7D35"/>
  </w:style>
  <w:style w:type="character" w:customStyle="1" w:styleId="Char0">
    <w:name w:val="Κείμενο σχολίου Char"/>
    <w:semiHidden/>
    <w:rsid w:val="006B7D35"/>
    <w:rPr>
      <w:lang w:eastAsia="ar-SA"/>
    </w:rPr>
  </w:style>
  <w:style w:type="paragraph" w:styleId="ab">
    <w:name w:val="annotation subject"/>
    <w:basedOn w:val="aa"/>
    <w:next w:val="aa"/>
    <w:semiHidden/>
    <w:unhideWhenUsed/>
    <w:rsid w:val="006B7D35"/>
    <w:rPr>
      <w:b/>
      <w:bCs/>
    </w:rPr>
  </w:style>
  <w:style w:type="character" w:customStyle="1" w:styleId="Char1">
    <w:name w:val="Θέμα σχολίου Char"/>
    <w:semiHidden/>
    <w:rsid w:val="006B7D35"/>
    <w:rPr>
      <w:b/>
      <w:bCs/>
      <w:lang w:eastAsia="ar-SA"/>
    </w:rPr>
  </w:style>
  <w:style w:type="paragraph" w:styleId="ac">
    <w:name w:val="Balloon Text"/>
    <w:basedOn w:val="a"/>
    <w:semiHidden/>
    <w:unhideWhenUsed/>
    <w:rsid w:val="006B7D35"/>
    <w:rPr>
      <w:rFonts w:ascii="Tahoma" w:hAnsi="Tahoma" w:cs="Microsoft YaHei"/>
      <w:sz w:val="16"/>
      <w:szCs w:val="16"/>
    </w:rPr>
  </w:style>
  <w:style w:type="character" w:customStyle="1" w:styleId="Char2">
    <w:name w:val="Κείμενο πλαισίου Char"/>
    <w:semiHidden/>
    <w:rsid w:val="006B7D35"/>
    <w:rPr>
      <w:rFonts w:ascii="Tahoma" w:hAnsi="Tahoma" w:cs="Microsoft YaHei"/>
      <w:sz w:val="16"/>
      <w:szCs w:val="16"/>
      <w:lang w:eastAsia="ar-SA"/>
    </w:rPr>
  </w:style>
  <w:style w:type="paragraph" w:styleId="Web">
    <w:name w:val="Normal (Web)"/>
    <w:basedOn w:val="a"/>
    <w:uiPriority w:val="99"/>
    <w:unhideWhenUsed/>
    <w:rsid w:val="00A03A6F"/>
    <w:rPr>
      <w:sz w:val="24"/>
      <w:szCs w:val="24"/>
    </w:rPr>
  </w:style>
  <w:style w:type="paragraph" w:styleId="ad">
    <w:name w:val="Revision"/>
    <w:hidden/>
    <w:uiPriority w:val="99"/>
    <w:semiHidden/>
    <w:rsid w:val="008F6E63"/>
    <w:rPr>
      <w:lang w:eastAsia="ar-SA"/>
    </w:rPr>
  </w:style>
  <w:style w:type="numbering" w:customStyle="1" w:styleId="NoList1">
    <w:name w:val="No List1"/>
    <w:next w:val="a2"/>
    <w:uiPriority w:val="99"/>
    <w:semiHidden/>
    <w:unhideWhenUsed/>
    <w:rsid w:val="00AB2F29"/>
  </w:style>
  <w:style w:type="table" w:styleId="ae">
    <w:name w:val="Table Grid"/>
    <w:basedOn w:val="a1"/>
    <w:uiPriority w:val="39"/>
    <w:rsid w:val="00AB2F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link w:val="a8"/>
    <w:uiPriority w:val="99"/>
    <w:rsid w:val="00AB2F29"/>
    <w:rPr>
      <w:lang w:val="el-GR" w:eastAsia="ar-SA"/>
    </w:rPr>
  </w:style>
  <w:style w:type="paragraph" w:styleId="af">
    <w:name w:val="List Paragraph"/>
    <w:basedOn w:val="a"/>
    <w:uiPriority w:val="34"/>
    <w:qFormat/>
    <w:rsid w:val="003F3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35"/>
    <w:pPr>
      <w:suppressAutoHyphens/>
    </w:pPr>
    <w:rPr>
      <w:lang w:eastAsia="ar-SA"/>
    </w:rPr>
  </w:style>
  <w:style w:type="paragraph" w:styleId="1">
    <w:name w:val="heading 1"/>
    <w:basedOn w:val="a"/>
    <w:next w:val="a"/>
    <w:qFormat/>
    <w:rsid w:val="006B7D35"/>
    <w:pPr>
      <w:keepNext/>
      <w:tabs>
        <w:tab w:val="num" w:pos="432"/>
      </w:tabs>
      <w:ind w:left="432" w:hanging="432"/>
      <w:jc w:val="both"/>
      <w:outlineLvl w:val="0"/>
    </w:pPr>
    <w:rPr>
      <w:rFonts w:ascii="Arial" w:hAnsi="Arial" w:cs="Arial"/>
      <w:b/>
      <w:sz w:val="22"/>
    </w:rPr>
  </w:style>
  <w:style w:type="paragraph" w:styleId="5">
    <w:name w:val="heading 5"/>
    <w:basedOn w:val="a"/>
    <w:next w:val="a"/>
    <w:qFormat/>
    <w:rsid w:val="006B7D35"/>
    <w:pPr>
      <w:tabs>
        <w:tab w:val="num" w:pos="1008"/>
      </w:tabs>
      <w:spacing w:before="240" w:after="60"/>
      <w:ind w:left="1008" w:hanging="1008"/>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7D35"/>
    <w:rPr>
      <w:rFonts w:hint="default"/>
    </w:rPr>
  </w:style>
  <w:style w:type="character" w:customStyle="1" w:styleId="WW8Num1z1">
    <w:name w:val="WW8Num1z1"/>
    <w:rsid w:val="006B7D35"/>
  </w:style>
  <w:style w:type="character" w:customStyle="1" w:styleId="WW8Num1z2">
    <w:name w:val="WW8Num1z2"/>
    <w:rsid w:val="006B7D35"/>
  </w:style>
  <w:style w:type="character" w:customStyle="1" w:styleId="WW8Num1z3">
    <w:name w:val="WW8Num1z3"/>
    <w:rsid w:val="006B7D35"/>
  </w:style>
  <w:style w:type="character" w:customStyle="1" w:styleId="WW8Num1z4">
    <w:name w:val="WW8Num1z4"/>
    <w:rsid w:val="006B7D35"/>
  </w:style>
  <w:style w:type="character" w:customStyle="1" w:styleId="WW8Num1z5">
    <w:name w:val="WW8Num1z5"/>
    <w:rsid w:val="006B7D35"/>
  </w:style>
  <w:style w:type="character" w:customStyle="1" w:styleId="WW8Num1z6">
    <w:name w:val="WW8Num1z6"/>
    <w:rsid w:val="006B7D35"/>
  </w:style>
  <w:style w:type="character" w:customStyle="1" w:styleId="WW8Num1z7">
    <w:name w:val="WW8Num1z7"/>
    <w:rsid w:val="006B7D35"/>
  </w:style>
  <w:style w:type="character" w:customStyle="1" w:styleId="WW8Num1z8">
    <w:name w:val="WW8Num1z8"/>
    <w:rsid w:val="006B7D35"/>
  </w:style>
  <w:style w:type="character" w:customStyle="1" w:styleId="WW8Num2z0">
    <w:name w:val="WW8Num2z0"/>
    <w:rsid w:val="006B7D35"/>
    <w:rPr>
      <w:rFonts w:hint="default"/>
    </w:rPr>
  </w:style>
  <w:style w:type="character" w:customStyle="1" w:styleId="WW8Num2z1">
    <w:name w:val="WW8Num2z1"/>
    <w:rsid w:val="006B7D35"/>
  </w:style>
  <w:style w:type="character" w:customStyle="1" w:styleId="WW8Num2z2">
    <w:name w:val="WW8Num2z2"/>
    <w:rsid w:val="006B7D35"/>
  </w:style>
  <w:style w:type="character" w:customStyle="1" w:styleId="WW8Num2z3">
    <w:name w:val="WW8Num2z3"/>
    <w:rsid w:val="006B7D35"/>
  </w:style>
  <w:style w:type="character" w:customStyle="1" w:styleId="WW8Num2z4">
    <w:name w:val="WW8Num2z4"/>
    <w:rsid w:val="006B7D35"/>
  </w:style>
  <w:style w:type="character" w:customStyle="1" w:styleId="WW8Num2z5">
    <w:name w:val="WW8Num2z5"/>
    <w:rsid w:val="006B7D35"/>
  </w:style>
  <w:style w:type="character" w:customStyle="1" w:styleId="WW8Num2z6">
    <w:name w:val="WW8Num2z6"/>
    <w:rsid w:val="006B7D35"/>
  </w:style>
  <w:style w:type="character" w:customStyle="1" w:styleId="WW8Num2z7">
    <w:name w:val="WW8Num2z7"/>
    <w:rsid w:val="006B7D35"/>
  </w:style>
  <w:style w:type="character" w:customStyle="1" w:styleId="WW8Num2z8">
    <w:name w:val="WW8Num2z8"/>
    <w:rsid w:val="006B7D35"/>
  </w:style>
  <w:style w:type="character" w:customStyle="1" w:styleId="WW8Num3z0">
    <w:name w:val="WW8Num3z0"/>
    <w:rsid w:val="006B7D35"/>
    <w:rPr>
      <w:b/>
      <w:bCs/>
      <w:color w:val="auto"/>
      <w:sz w:val="24"/>
      <w:szCs w:val="24"/>
      <w:shd w:val="clear" w:color="auto" w:fill="FFFF00"/>
    </w:rPr>
  </w:style>
  <w:style w:type="character" w:customStyle="1" w:styleId="WW8Num3z1">
    <w:name w:val="WW8Num3z1"/>
    <w:rsid w:val="006B7D35"/>
  </w:style>
  <w:style w:type="character" w:customStyle="1" w:styleId="WW8Num3z2">
    <w:name w:val="WW8Num3z2"/>
    <w:rsid w:val="006B7D35"/>
  </w:style>
  <w:style w:type="character" w:customStyle="1" w:styleId="WW8Num3z3">
    <w:name w:val="WW8Num3z3"/>
    <w:rsid w:val="006B7D35"/>
  </w:style>
  <w:style w:type="character" w:customStyle="1" w:styleId="WW8Num3z4">
    <w:name w:val="WW8Num3z4"/>
    <w:rsid w:val="006B7D35"/>
  </w:style>
  <w:style w:type="character" w:customStyle="1" w:styleId="WW8Num3z5">
    <w:name w:val="WW8Num3z5"/>
    <w:rsid w:val="006B7D35"/>
  </w:style>
  <w:style w:type="character" w:customStyle="1" w:styleId="WW8Num3z6">
    <w:name w:val="WW8Num3z6"/>
    <w:rsid w:val="006B7D35"/>
  </w:style>
  <w:style w:type="character" w:customStyle="1" w:styleId="WW8Num3z7">
    <w:name w:val="WW8Num3z7"/>
    <w:rsid w:val="006B7D35"/>
  </w:style>
  <w:style w:type="character" w:customStyle="1" w:styleId="WW8Num3z8">
    <w:name w:val="WW8Num3z8"/>
    <w:rsid w:val="006B7D35"/>
  </w:style>
  <w:style w:type="character" w:customStyle="1" w:styleId="DefaultParagraphFont1">
    <w:name w:val="Default Paragraph Font1"/>
    <w:rsid w:val="006B7D35"/>
  </w:style>
  <w:style w:type="character" w:customStyle="1" w:styleId="Heading1Char">
    <w:name w:val="Heading 1 Char"/>
    <w:rsid w:val="006B7D35"/>
    <w:rPr>
      <w:rFonts w:ascii="Arial" w:eastAsia="Times New Roman" w:hAnsi="Arial" w:cs="Times New Roman"/>
      <w:b/>
      <w:szCs w:val="20"/>
    </w:rPr>
  </w:style>
  <w:style w:type="character" w:customStyle="1" w:styleId="Heading5Char">
    <w:name w:val="Heading 5 Char"/>
    <w:rsid w:val="006B7D35"/>
    <w:rPr>
      <w:rFonts w:ascii="Calibri" w:eastAsia="Times New Roman" w:hAnsi="Calibri" w:cs="Times New Roman"/>
      <w:b/>
      <w:bCs/>
      <w:i/>
      <w:iCs/>
      <w:sz w:val="26"/>
      <w:szCs w:val="26"/>
    </w:rPr>
  </w:style>
  <w:style w:type="character" w:customStyle="1" w:styleId="BodyTextIndentChar">
    <w:name w:val="Body Text Indent Char"/>
    <w:rsid w:val="006B7D35"/>
    <w:rPr>
      <w:rFonts w:ascii="Times New Roman" w:eastAsia="Times New Roman" w:hAnsi="Times New Roman" w:cs="Times New Roman"/>
      <w:b/>
      <w:sz w:val="28"/>
      <w:szCs w:val="20"/>
    </w:rPr>
  </w:style>
  <w:style w:type="character" w:customStyle="1" w:styleId="BodyTextIndent2Char">
    <w:name w:val="Body Text Indent 2 Char"/>
    <w:rsid w:val="006B7D35"/>
    <w:rPr>
      <w:rFonts w:ascii="Times New Roman" w:eastAsia="Times New Roman" w:hAnsi="Times New Roman" w:cs="Times New Roman"/>
      <w:b/>
      <w:sz w:val="28"/>
      <w:szCs w:val="20"/>
    </w:rPr>
  </w:style>
  <w:style w:type="character" w:customStyle="1" w:styleId="FooterChar">
    <w:name w:val="Footer Char"/>
    <w:uiPriority w:val="99"/>
    <w:rsid w:val="006B7D35"/>
    <w:rPr>
      <w:rFonts w:ascii="Times New Roman" w:eastAsia="Times New Roman" w:hAnsi="Times New Roman" w:cs="Times New Roman"/>
      <w:sz w:val="20"/>
      <w:szCs w:val="20"/>
    </w:rPr>
  </w:style>
  <w:style w:type="character" w:customStyle="1" w:styleId="CommentReference1">
    <w:name w:val="Comment Reference1"/>
    <w:rsid w:val="006B7D35"/>
    <w:rPr>
      <w:sz w:val="16"/>
      <w:szCs w:val="16"/>
    </w:rPr>
  </w:style>
  <w:style w:type="character" w:customStyle="1" w:styleId="CommentTextChar">
    <w:name w:val="Comment Text Char"/>
    <w:rsid w:val="006B7D35"/>
    <w:rPr>
      <w:rFonts w:ascii="Times New Roman" w:eastAsia="Times New Roman" w:hAnsi="Times New Roman" w:cs="Times New Roman"/>
      <w:sz w:val="20"/>
      <w:szCs w:val="20"/>
    </w:rPr>
  </w:style>
  <w:style w:type="character" w:customStyle="1" w:styleId="CommentSubjectChar">
    <w:name w:val="Comment Subject Char"/>
    <w:rsid w:val="006B7D35"/>
    <w:rPr>
      <w:rFonts w:ascii="Times New Roman" w:eastAsia="Times New Roman" w:hAnsi="Times New Roman" w:cs="Times New Roman"/>
      <w:b/>
      <w:bCs/>
      <w:sz w:val="20"/>
      <w:szCs w:val="20"/>
    </w:rPr>
  </w:style>
  <w:style w:type="character" w:customStyle="1" w:styleId="BalloonTextChar">
    <w:name w:val="Balloon Text Char"/>
    <w:rsid w:val="006B7D35"/>
    <w:rPr>
      <w:rFonts w:ascii="Tahoma" w:eastAsia="Times New Roman" w:hAnsi="Tahoma" w:cs="Microsoft YaHei"/>
      <w:sz w:val="16"/>
      <w:szCs w:val="16"/>
    </w:rPr>
  </w:style>
  <w:style w:type="character" w:styleId="-">
    <w:name w:val="Hyperlink"/>
    <w:semiHidden/>
    <w:rsid w:val="006B7D35"/>
    <w:rPr>
      <w:noProof w:val="0"/>
      <w:color w:val="000080"/>
      <w:u w:val="single"/>
    </w:rPr>
  </w:style>
  <w:style w:type="character" w:customStyle="1" w:styleId="NumberingSymbols">
    <w:name w:val="Numbering Symbols"/>
    <w:rsid w:val="006B7D35"/>
  </w:style>
  <w:style w:type="character" w:styleId="a3">
    <w:name w:val="Strong"/>
    <w:uiPriority w:val="22"/>
    <w:qFormat/>
    <w:rsid w:val="006B7D35"/>
    <w:rPr>
      <w:b/>
      <w:bCs/>
    </w:rPr>
  </w:style>
  <w:style w:type="paragraph" w:customStyle="1" w:styleId="Heading">
    <w:name w:val="Heading"/>
    <w:basedOn w:val="a"/>
    <w:next w:val="a4"/>
    <w:rsid w:val="006B7D35"/>
    <w:pPr>
      <w:keepNext/>
      <w:spacing w:before="240" w:after="120"/>
    </w:pPr>
    <w:rPr>
      <w:rFonts w:ascii="Arial" w:eastAsia="Microsoft YaHei" w:hAnsi="Arial" w:cs="Microsoft YaHei"/>
      <w:sz w:val="28"/>
      <w:szCs w:val="28"/>
    </w:rPr>
  </w:style>
  <w:style w:type="paragraph" w:styleId="a4">
    <w:name w:val="Body Text"/>
    <w:basedOn w:val="a"/>
    <w:semiHidden/>
    <w:rsid w:val="006B7D35"/>
    <w:pPr>
      <w:spacing w:after="120"/>
    </w:pPr>
  </w:style>
  <w:style w:type="paragraph" w:styleId="a5">
    <w:name w:val="List"/>
    <w:basedOn w:val="a4"/>
    <w:semiHidden/>
    <w:rsid w:val="006B7D35"/>
    <w:rPr>
      <w:rFonts w:cs="Microsoft YaHei"/>
    </w:rPr>
  </w:style>
  <w:style w:type="paragraph" w:customStyle="1" w:styleId="Caption1">
    <w:name w:val="Caption1"/>
    <w:basedOn w:val="a"/>
    <w:rsid w:val="006B7D35"/>
    <w:pPr>
      <w:suppressLineNumbers/>
      <w:spacing w:before="120" w:after="120"/>
    </w:pPr>
    <w:rPr>
      <w:rFonts w:cs="Microsoft YaHei"/>
      <w:i/>
      <w:iCs/>
      <w:sz w:val="24"/>
      <w:szCs w:val="24"/>
    </w:rPr>
  </w:style>
  <w:style w:type="paragraph" w:customStyle="1" w:styleId="Index">
    <w:name w:val="Index"/>
    <w:basedOn w:val="a"/>
    <w:rsid w:val="006B7D35"/>
    <w:pPr>
      <w:suppressLineNumbers/>
    </w:pPr>
    <w:rPr>
      <w:rFonts w:cs="Microsoft YaHei"/>
    </w:rPr>
  </w:style>
  <w:style w:type="paragraph" w:styleId="a6">
    <w:name w:val="Body Text Indent"/>
    <w:basedOn w:val="a"/>
    <w:rsid w:val="006B7D35"/>
    <w:pPr>
      <w:ind w:left="392"/>
      <w:jc w:val="both"/>
    </w:pPr>
    <w:rPr>
      <w:b/>
      <w:sz w:val="28"/>
    </w:rPr>
  </w:style>
  <w:style w:type="paragraph" w:customStyle="1" w:styleId="BodyTextIndent21">
    <w:name w:val="Body Text Indent 21"/>
    <w:basedOn w:val="a"/>
    <w:rsid w:val="006B7D35"/>
    <w:pPr>
      <w:ind w:left="1560" w:hanging="1560"/>
      <w:jc w:val="both"/>
    </w:pPr>
    <w:rPr>
      <w:b/>
      <w:sz w:val="28"/>
    </w:rPr>
  </w:style>
  <w:style w:type="paragraph" w:styleId="a7">
    <w:name w:val="footer"/>
    <w:basedOn w:val="a"/>
    <w:uiPriority w:val="99"/>
    <w:rsid w:val="006B7D35"/>
    <w:pPr>
      <w:tabs>
        <w:tab w:val="center" w:pos="4153"/>
        <w:tab w:val="right" w:pos="8306"/>
      </w:tabs>
    </w:pPr>
  </w:style>
  <w:style w:type="paragraph" w:customStyle="1" w:styleId="ListParagraph1">
    <w:name w:val="List Paragraph1"/>
    <w:basedOn w:val="a"/>
    <w:rsid w:val="006B7D35"/>
    <w:pPr>
      <w:ind w:left="720"/>
    </w:pPr>
  </w:style>
  <w:style w:type="paragraph" w:customStyle="1" w:styleId="CommentText1">
    <w:name w:val="Comment Text1"/>
    <w:basedOn w:val="a"/>
    <w:rsid w:val="006B7D35"/>
  </w:style>
  <w:style w:type="paragraph" w:customStyle="1" w:styleId="CommentSubject1">
    <w:name w:val="Comment Subject1"/>
    <w:basedOn w:val="CommentText1"/>
    <w:next w:val="CommentText1"/>
    <w:rsid w:val="006B7D35"/>
    <w:rPr>
      <w:b/>
      <w:bCs/>
    </w:rPr>
  </w:style>
  <w:style w:type="paragraph" w:customStyle="1" w:styleId="BalloonText1">
    <w:name w:val="Balloon Text1"/>
    <w:basedOn w:val="a"/>
    <w:rsid w:val="006B7D35"/>
    <w:rPr>
      <w:rFonts w:ascii="Tahoma" w:hAnsi="Tahoma" w:cs="Microsoft YaHei"/>
      <w:sz w:val="16"/>
      <w:szCs w:val="16"/>
    </w:rPr>
  </w:style>
  <w:style w:type="paragraph" w:customStyle="1" w:styleId="Revision1">
    <w:name w:val="Revision1"/>
    <w:rsid w:val="006B7D35"/>
    <w:pPr>
      <w:suppressAutoHyphens/>
    </w:pPr>
    <w:rPr>
      <w:lang w:eastAsia="ar-SA"/>
    </w:rPr>
  </w:style>
  <w:style w:type="paragraph" w:customStyle="1" w:styleId="TableContents">
    <w:name w:val="Table Contents"/>
    <w:basedOn w:val="a"/>
    <w:rsid w:val="006B7D35"/>
    <w:pPr>
      <w:suppressLineNumbers/>
    </w:pPr>
  </w:style>
  <w:style w:type="paragraph" w:customStyle="1" w:styleId="TableHeading">
    <w:name w:val="Table Heading"/>
    <w:basedOn w:val="TableContents"/>
    <w:rsid w:val="006B7D35"/>
    <w:pPr>
      <w:jc w:val="center"/>
    </w:pPr>
    <w:rPr>
      <w:b/>
      <w:bCs/>
    </w:rPr>
  </w:style>
  <w:style w:type="paragraph" w:customStyle="1" w:styleId="Framecontents">
    <w:name w:val="Frame contents"/>
    <w:basedOn w:val="a4"/>
    <w:rsid w:val="006B7D35"/>
  </w:style>
  <w:style w:type="paragraph" w:styleId="a8">
    <w:name w:val="header"/>
    <w:basedOn w:val="a"/>
    <w:link w:val="Char"/>
    <w:uiPriority w:val="99"/>
    <w:rsid w:val="006B7D35"/>
    <w:pPr>
      <w:suppressLineNumbers/>
      <w:tabs>
        <w:tab w:val="center" w:pos="4986"/>
        <w:tab w:val="right" w:pos="9972"/>
      </w:tabs>
    </w:pPr>
  </w:style>
  <w:style w:type="character" w:styleId="a9">
    <w:name w:val="annotation reference"/>
    <w:uiPriority w:val="99"/>
    <w:semiHidden/>
    <w:unhideWhenUsed/>
    <w:rsid w:val="006B7D35"/>
    <w:rPr>
      <w:sz w:val="16"/>
      <w:szCs w:val="16"/>
    </w:rPr>
  </w:style>
  <w:style w:type="paragraph" w:styleId="aa">
    <w:name w:val="annotation text"/>
    <w:basedOn w:val="a"/>
    <w:semiHidden/>
    <w:unhideWhenUsed/>
    <w:rsid w:val="006B7D35"/>
  </w:style>
  <w:style w:type="character" w:customStyle="1" w:styleId="Char0">
    <w:name w:val="Κείμενο σχολίου Char"/>
    <w:semiHidden/>
    <w:rsid w:val="006B7D35"/>
    <w:rPr>
      <w:lang w:eastAsia="ar-SA"/>
    </w:rPr>
  </w:style>
  <w:style w:type="paragraph" w:styleId="ab">
    <w:name w:val="annotation subject"/>
    <w:basedOn w:val="aa"/>
    <w:next w:val="aa"/>
    <w:semiHidden/>
    <w:unhideWhenUsed/>
    <w:rsid w:val="006B7D35"/>
    <w:rPr>
      <w:b/>
      <w:bCs/>
    </w:rPr>
  </w:style>
  <w:style w:type="character" w:customStyle="1" w:styleId="Char1">
    <w:name w:val="Θέμα σχολίου Char"/>
    <w:semiHidden/>
    <w:rsid w:val="006B7D35"/>
    <w:rPr>
      <w:b/>
      <w:bCs/>
      <w:lang w:eastAsia="ar-SA"/>
    </w:rPr>
  </w:style>
  <w:style w:type="paragraph" w:styleId="ac">
    <w:name w:val="Balloon Text"/>
    <w:basedOn w:val="a"/>
    <w:semiHidden/>
    <w:unhideWhenUsed/>
    <w:rsid w:val="006B7D35"/>
    <w:rPr>
      <w:rFonts w:ascii="Tahoma" w:hAnsi="Tahoma" w:cs="Microsoft YaHei"/>
      <w:sz w:val="16"/>
      <w:szCs w:val="16"/>
    </w:rPr>
  </w:style>
  <w:style w:type="character" w:customStyle="1" w:styleId="Char2">
    <w:name w:val="Κείμενο πλαισίου Char"/>
    <w:semiHidden/>
    <w:rsid w:val="006B7D35"/>
    <w:rPr>
      <w:rFonts w:ascii="Tahoma" w:hAnsi="Tahoma" w:cs="Microsoft YaHei"/>
      <w:sz w:val="16"/>
      <w:szCs w:val="16"/>
      <w:lang w:eastAsia="ar-SA"/>
    </w:rPr>
  </w:style>
  <w:style w:type="paragraph" w:styleId="Web">
    <w:name w:val="Normal (Web)"/>
    <w:basedOn w:val="a"/>
    <w:uiPriority w:val="99"/>
    <w:unhideWhenUsed/>
    <w:rsid w:val="00A03A6F"/>
    <w:rPr>
      <w:sz w:val="24"/>
      <w:szCs w:val="24"/>
    </w:rPr>
  </w:style>
  <w:style w:type="paragraph" w:styleId="ad">
    <w:name w:val="Revision"/>
    <w:hidden/>
    <w:uiPriority w:val="99"/>
    <w:semiHidden/>
    <w:rsid w:val="008F6E63"/>
    <w:rPr>
      <w:lang w:eastAsia="ar-SA"/>
    </w:rPr>
  </w:style>
  <w:style w:type="numbering" w:customStyle="1" w:styleId="NoList1">
    <w:name w:val="No List1"/>
    <w:next w:val="a2"/>
    <w:uiPriority w:val="99"/>
    <w:semiHidden/>
    <w:unhideWhenUsed/>
    <w:rsid w:val="00AB2F29"/>
  </w:style>
  <w:style w:type="table" w:styleId="ae">
    <w:name w:val="Table Grid"/>
    <w:basedOn w:val="a1"/>
    <w:uiPriority w:val="39"/>
    <w:rsid w:val="00AB2F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link w:val="a8"/>
    <w:uiPriority w:val="99"/>
    <w:rsid w:val="00AB2F29"/>
    <w:rPr>
      <w:lang w:val="el-GR" w:eastAsia="ar-SA"/>
    </w:rPr>
  </w:style>
  <w:style w:type="paragraph" w:styleId="af">
    <w:name w:val="List Paragraph"/>
    <w:basedOn w:val="a"/>
    <w:uiPriority w:val="34"/>
    <w:qFormat/>
    <w:rsid w:val="003F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752A-3E18-4308-8B8F-89B02D81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4579</Words>
  <Characters>24727</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rapti</dc:creator>
  <cp:lastModifiedBy>makis</cp:lastModifiedBy>
  <cp:revision>2</cp:revision>
  <cp:lastPrinted>2020-03-26T13:14:00Z</cp:lastPrinted>
  <dcterms:created xsi:type="dcterms:W3CDTF">2020-03-27T14:06:00Z</dcterms:created>
  <dcterms:modified xsi:type="dcterms:W3CDTF">2020-03-27T14:06:00Z</dcterms:modified>
</cp:coreProperties>
</file>